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7456" w14:textId="4F57E5BA" w:rsidR="00F045E8" w:rsidRDefault="00F045E8" w:rsidP="002B44DB"/>
    <w:p w14:paraId="7A14EC48" w14:textId="0FB96C96" w:rsidR="00F045E8" w:rsidRDefault="00F045E8" w:rsidP="002B44DB"/>
    <w:p w14:paraId="031E0A23" w14:textId="77777777" w:rsidR="00F045E8" w:rsidRPr="00F045E8" w:rsidRDefault="00F045E8" w:rsidP="00F045E8">
      <w:pPr>
        <w:jc w:val="center"/>
        <w:rPr>
          <w:sz w:val="28"/>
          <w:szCs w:val="28"/>
        </w:rPr>
      </w:pPr>
      <w:r w:rsidRPr="00F045E8">
        <w:rPr>
          <w:b/>
          <w:bCs/>
          <w:sz w:val="28"/>
          <w:szCs w:val="28"/>
        </w:rPr>
        <w:t>Информация</w:t>
      </w:r>
    </w:p>
    <w:p w14:paraId="32779B89" w14:textId="2EBFE33D" w:rsidR="00F045E8" w:rsidRPr="00F045E8" w:rsidRDefault="00F045E8" w:rsidP="00F045E8">
      <w:pPr>
        <w:jc w:val="both"/>
        <w:rPr>
          <w:sz w:val="28"/>
          <w:szCs w:val="28"/>
        </w:rPr>
      </w:pPr>
      <w:r w:rsidRPr="00F045E8">
        <w:rPr>
          <w:b/>
          <w:bCs/>
          <w:sz w:val="28"/>
          <w:szCs w:val="28"/>
        </w:rPr>
        <w:t>В соответствии с решением Совета народных депутатов МО «</w:t>
      </w:r>
      <w:bookmarkStart w:id="0" w:name="_Hlk89154310"/>
      <w:proofErr w:type="spellStart"/>
      <w:r w:rsidR="008B6180">
        <w:rPr>
          <w:b/>
          <w:bCs/>
          <w:sz w:val="28"/>
          <w:szCs w:val="28"/>
        </w:rPr>
        <w:t>Айрюм</w:t>
      </w:r>
      <w:r w:rsidRPr="00F045E8">
        <w:rPr>
          <w:b/>
          <w:bCs/>
          <w:sz w:val="28"/>
          <w:szCs w:val="28"/>
        </w:rPr>
        <w:t>овское</w:t>
      </w:r>
      <w:bookmarkEnd w:id="0"/>
      <w:proofErr w:type="spellEnd"/>
      <w:r w:rsidRPr="00F045E8">
        <w:rPr>
          <w:b/>
          <w:bCs/>
          <w:sz w:val="28"/>
          <w:szCs w:val="28"/>
        </w:rPr>
        <w:t xml:space="preserve"> сельское поселение» от 2</w:t>
      </w:r>
      <w:r w:rsidR="008B6180">
        <w:rPr>
          <w:b/>
          <w:bCs/>
          <w:sz w:val="28"/>
          <w:szCs w:val="28"/>
        </w:rPr>
        <w:t xml:space="preserve">8 октября </w:t>
      </w:r>
      <w:r w:rsidRPr="00F045E8">
        <w:rPr>
          <w:b/>
          <w:bCs/>
          <w:sz w:val="28"/>
          <w:szCs w:val="28"/>
        </w:rPr>
        <w:t>2020 года № 1</w:t>
      </w:r>
      <w:r w:rsidR="008B6180">
        <w:rPr>
          <w:b/>
          <w:bCs/>
          <w:sz w:val="28"/>
          <w:szCs w:val="28"/>
        </w:rPr>
        <w:t>29</w:t>
      </w:r>
      <w:r w:rsidRPr="00F045E8">
        <w:rPr>
          <w:b/>
          <w:bCs/>
          <w:sz w:val="28"/>
          <w:szCs w:val="28"/>
        </w:rPr>
        <w:t xml:space="preserve"> «Об утверждении Положения о порядке проведения конкурса по отбору кандидатов для замещения должности Главы муниципального образования «</w:t>
      </w:r>
      <w:proofErr w:type="spellStart"/>
      <w:r w:rsidR="008B6180">
        <w:rPr>
          <w:b/>
          <w:bCs/>
          <w:sz w:val="28"/>
          <w:szCs w:val="28"/>
        </w:rPr>
        <w:t>Айрюм</w:t>
      </w:r>
      <w:r w:rsidR="008B6180" w:rsidRPr="00F045E8">
        <w:rPr>
          <w:b/>
          <w:bCs/>
          <w:sz w:val="28"/>
          <w:szCs w:val="28"/>
        </w:rPr>
        <w:t>овское</w:t>
      </w:r>
      <w:proofErr w:type="spellEnd"/>
      <w:r w:rsidRPr="00F045E8">
        <w:rPr>
          <w:b/>
          <w:bCs/>
          <w:sz w:val="28"/>
          <w:szCs w:val="28"/>
        </w:rPr>
        <w:t xml:space="preserve"> сельское поселение» и выборов Главы муниципального образования «</w:t>
      </w:r>
      <w:proofErr w:type="spellStart"/>
      <w:r w:rsidR="008B6180">
        <w:rPr>
          <w:b/>
          <w:bCs/>
          <w:sz w:val="28"/>
          <w:szCs w:val="28"/>
        </w:rPr>
        <w:t>Айрюм</w:t>
      </w:r>
      <w:r w:rsidR="008B6180" w:rsidRPr="00F045E8">
        <w:rPr>
          <w:b/>
          <w:bCs/>
          <w:sz w:val="28"/>
          <w:szCs w:val="28"/>
        </w:rPr>
        <w:t>овское</w:t>
      </w:r>
      <w:proofErr w:type="spellEnd"/>
      <w:r w:rsidRPr="00F045E8">
        <w:rPr>
          <w:b/>
          <w:bCs/>
          <w:sz w:val="28"/>
          <w:szCs w:val="28"/>
        </w:rPr>
        <w:t xml:space="preserve"> сельское поселение» по результатам конкурса» утвержден 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w:t>
      </w:r>
      <w:proofErr w:type="spellStart"/>
      <w:r w:rsidR="008B6180">
        <w:rPr>
          <w:b/>
          <w:bCs/>
          <w:sz w:val="28"/>
          <w:szCs w:val="28"/>
        </w:rPr>
        <w:t>Айрюм</w:t>
      </w:r>
      <w:r w:rsidR="008B6180" w:rsidRPr="00F045E8">
        <w:rPr>
          <w:b/>
          <w:bCs/>
          <w:sz w:val="28"/>
          <w:szCs w:val="28"/>
        </w:rPr>
        <w:t>овское</w:t>
      </w:r>
      <w:proofErr w:type="spellEnd"/>
      <w:r w:rsidRPr="00F045E8">
        <w:rPr>
          <w:b/>
          <w:bCs/>
          <w:sz w:val="28"/>
          <w:szCs w:val="28"/>
        </w:rPr>
        <w:t xml:space="preserve"> сельское поселение».</w:t>
      </w:r>
    </w:p>
    <w:p w14:paraId="3196A0CD" w14:textId="66B50239" w:rsidR="00F045E8" w:rsidRPr="00F045E8" w:rsidRDefault="00F045E8" w:rsidP="00F045E8">
      <w:pPr>
        <w:jc w:val="both"/>
        <w:rPr>
          <w:sz w:val="28"/>
          <w:szCs w:val="28"/>
        </w:rPr>
      </w:pPr>
      <w:r w:rsidRPr="00F045E8">
        <w:rPr>
          <w:b/>
          <w:bCs/>
          <w:sz w:val="28"/>
          <w:szCs w:val="28"/>
        </w:rPr>
        <w:t>Кандидат, изъявивший желание участвовать в конкурсе по отбору кандидатов для замещения должности Главы муниципального образования «</w:t>
      </w:r>
      <w:proofErr w:type="spellStart"/>
      <w:r w:rsidR="008B6180">
        <w:rPr>
          <w:b/>
          <w:bCs/>
          <w:sz w:val="28"/>
          <w:szCs w:val="28"/>
        </w:rPr>
        <w:t>Айрюм</w:t>
      </w:r>
      <w:r w:rsidR="008B6180" w:rsidRPr="00F045E8">
        <w:rPr>
          <w:b/>
          <w:bCs/>
          <w:sz w:val="28"/>
          <w:szCs w:val="28"/>
        </w:rPr>
        <w:t>овское</w:t>
      </w:r>
      <w:proofErr w:type="spellEnd"/>
      <w:r w:rsidRPr="00F045E8">
        <w:rPr>
          <w:b/>
          <w:bCs/>
          <w:sz w:val="28"/>
          <w:szCs w:val="28"/>
        </w:rPr>
        <w:t xml:space="preserve"> сельское поселение», представляет в конкурсную комиссию в сроки, установленные решением Совета народных депутатов муниципального образования «</w:t>
      </w:r>
      <w:proofErr w:type="spellStart"/>
      <w:r w:rsidR="008B6180">
        <w:rPr>
          <w:b/>
          <w:bCs/>
          <w:sz w:val="28"/>
          <w:szCs w:val="28"/>
        </w:rPr>
        <w:t>Айрюм</w:t>
      </w:r>
      <w:r w:rsidR="008B6180" w:rsidRPr="00F045E8">
        <w:rPr>
          <w:b/>
          <w:bCs/>
          <w:sz w:val="28"/>
          <w:szCs w:val="28"/>
        </w:rPr>
        <w:t>овское</w:t>
      </w:r>
      <w:proofErr w:type="spellEnd"/>
      <w:r w:rsidRPr="00F045E8">
        <w:rPr>
          <w:b/>
          <w:bCs/>
          <w:sz w:val="28"/>
          <w:szCs w:val="28"/>
        </w:rPr>
        <w:t xml:space="preserve"> сельское поселение» следующие документы:</w:t>
      </w:r>
    </w:p>
    <w:p w14:paraId="7AA3B4A2" w14:textId="577B83A0" w:rsidR="00F045E8" w:rsidRPr="00F045E8" w:rsidRDefault="00F045E8" w:rsidP="00F045E8">
      <w:pPr>
        <w:jc w:val="both"/>
        <w:rPr>
          <w:sz w:val="28"/>
          <w:szCs w:val="28"/>
        </w:rPr>
      </w:pPr>
      <w:r w:rsidRPr="00F045E8">
        <w:rPr>
          <w:sz w:val="28"/>
          <w:szCs w:val="28"/>
        </w:rPr>
        <w:t>1) Заявку о допуске к участию в конкурсе по отбору кандидатов для замещения должности Главы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(Приложение №1);</w:t>
      </w:r>
    </w:p>
    <w:p w14:paraId="755594B9" w14:textId="3875778E" w:rsidR="00F045E8" w:rsidRPr="00F045E8" w:rsidRDefault="00F045E8" w:rsidP="00F045E8">
      <w:pPr>
        <w:jc w:val="both"/>
        <w:rPr>
          <w:sz w:val="28"/>
          <w:szCs w:val="28"/>
        </w:rPr>
      </w:pPr>
      <w:r w:rsidRPr="00F045E8">
        <w:rPr>
          <w:sz w:val="28"/>
          <w:szCs w:val="28"/>
        </w:rPr>
        <w:t>2) Согласие баллотироваться кандидатом на участие в конкурсе по отбору кандидатов для замещения должности Главы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(Приложение №2);</w:t>
      </w:r>
    </w:p>
    <w:p w14:paraId="6F37705F" w14:textId="0D7841AE" w:rsidR="00F045E8" w:rsidRPr="00F045E8" w:rsidRDefault="00F045E8" w:rsidP="00F045E8">
      <w:pPr>
        <w:jc w:val="both"/>
        <w:rPr>
          <w:sz w:val="28"/>
          <w:szCs w:val="28"/>
        </w:rPr>
      </w:pPr>
      <w:r w:rsidRPr="00F045E8">
        <w:rPr>
          <w:sz w:val="28"/>
          <w:szCs w:val="28"/>
        </w:rPr>
        <w:t>3) Согласие на обработку персональных данных (Приложение №3);</w:t>
      </w:r>
    </w:p>
    <w:p w14:paraId="3CDECD65" w14:textId="597C6170" w:rsidR="00F045E8" w:rsidRPr="00F045E8" w:rsidRDefault="00F045E8" w:rsidP="00F045E8">
      <w:pPr>
        <w:jc w:val="both"/>
        <w:rPr>
          <w:sz w:val="28"/>
          <w:szCs w:val="28"/>
        </w:rPr>
      </w:pPr>
      <w:r w:rsidRPr="00F045E8">
        <w:rPr>
          <w:sz w:val="28"/>
          <w:szCs w:val="28"/>
        </w:rPr>
        <w:t>4) Собственноручно заполненную и подписанную анкету по форме, установленной Распоряжением Правительства Российской Федерации от 26.05.2005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 (Приложение №4);</w:t>
      </w:r>
    </w:p>
    <w:p w14:paraId="4A7A7049" w14:textId="13B2EC7E" w:rsidR="00F045E8" w:rsidRPr="00F045E8" w:rsidRDefault="00F045E8" w:rsidP="00F045E8">
      <w:pPr>
        <w:jc w:val="both"/>
        <w:rPr>
          <w:sz w:val="28"/>
          <w:szCs w:val="28"/>
        </w:rPr>
      </w:pPr>
      <w:r w:rsidRPr="00F045E8">
        <w:rPr>
          <w:sz w:val="28"/>
          <w:szCs w:val="28"/>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14:paraId="56327D21" w14:textId="045DA7C1" w:rsidR="00F045E8" w:rsidRPr="00F045E8" w:rsidRDefault="00F045E8" w:rsidP="00F045E8">
      <w:pPr>
        <w:jc w:val="both"/>
        <w:rPr>
          <w:sz w:val="28"/>
          <w:szCs w:val="28"/>
        </w:rPr>
      </w:pPr>
      <w:r w:rsidRPr="00F045E8">
        <w:rPr>
          <w:sz w:val="28"/>
          <w:szCs w:val="28"/>
        </w:rPr>
        <w:t>6)</w:t>
      </w:r>
      <w:r w:rsidR="008B6180">
        <w:rPr>
          <w:sz w:val="28"/>
          <w:szCs w:val="28"/>
        </w:rPr>
        <w:t xml:space="preserve"> </w:t>
      </w:r>
      <w:r w:rsidRPr="00F045E8">
        <w:rPr>
          <w:sz w:val="28"/>
          <w:szCs w:val="2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14:paraId="69F7484E" w14:textId="4A9B47F4" w:rsidR="00F045E8" w:rsidRPr="00F045E8" w:rsidRDefault="00F045E8" w:rsidP="00F045E8">
      <w:pPr>
        <w:jc w:val="both"/>
        <w:rPr>
          <w:sz w:val="28"/>
          <w:szCs w:val="28"/>
        </w:rPr>
      </w:pPr>
      <w:r w:rsidRPr="00F045E8">
        <w:rPr>
          <w:sz w:val="28"/>
          <w:szCs w:val="28"/>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14:paraId="4E9DD910" w14:textId="17F93FCD" w:rsidR="00F045E8" w:rsidRPr="00F045E8" w:rsidRDefault="00F045E8" w:rsidP="00F045E8">
      <w:pPr>
        <w:jc w:val="both"/>
        <w:rPr>
          <w:sz w:val="28"/>
          <w:szCs w:val="28"/>
        </w:rPr>
      </w:pPr>
      <w:r w:rsidRPr="00F045E8">
        <w:rPr>
          <w:sz w:val="28"/>
          <w:szCs w:val="28"/>
        </w:rPr>
        <w:lastRenderedPageBreak/>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14:paraId="189D16E7" w14:textId="4758FCD0" w:rsidR="00F045E8" w:rsidRPr="00F045E8" w:rsidRDefault="00F045E8" w:rsidP="00F045E8">
      <w:pPr>
        <w:jc w:val="both"/>
        <w:rPr>
          <w:sz w:val="28"/>
          <w:szCs w:val="28"/>
        </w:rPr>
      </w:pPr>
      <w:r w:rsidRPr="00F045E8">
        <w:rPr>
          <w:sz w:val="28"/>
          <w:szCs w:val="28"/>
        </w:rPr>
        <w:t>9) Сведения о размере и источниках доходов, полученных кандидатом, его супругой (супругом) и несовершеннолетними детьми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на участие в конкурсе по отбору кандидатов для замещения должности главы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о счетах в банках, включая иностранные, участие в хозяйственных обществах, вкладах в ценные бумаги, а также сведения об имуществе, принадлежащем кандидату, его (её) супруге (супругу), несовершеннолетним детям на праве собственности, и обо всех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(Приложение №5);</w:t>
      </w:r>
    </w:p>
    <w:p w14:paraId="5D845875" w14:textId="3BE79D51" w:rsidR="00F045E8" w:rsidRPr="00F045E8" w:rsidRDefault="00F045E8" w:rsidP="00F045E8">
      <w:pPr>
        <w:jc w:val="both"/>
        <w:rPr>
          <w:sz w:val="28"/>
          <w:szCs w:val="28"/>
        </w:rPr>
      </w:pPr>
      <w:r w:rsidRPr="00F045E8">
        <w:rPr>
          <w:sz w:val="28"/>
          <w:szCs w:val="28"/>
        </w:rPr>
        <w:t>10) Документ (заключение медицинского учреждения) по форме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№984н (Приложение №6);</w:t>
      </w:r>
    </w:p>
    <w:p w14:paraId="394277B7" w14:textId="3F8AF987" w:rsidR="00F045E8" w:rsidRPr="00F045E8" w:rsidRDefault="00F045E8" w:rsidP="00F045E8">
      <w:pPr>
        <w:jc w:val="both"/>
        <w:rPr>
          <w:sz w:val="28"/>
          <w:szCs w:val="28"/>
        </w:rPr>
      </w:pPr>
      <w:r w:rsidRPr="00F045E8">
        <w:rPr>
          <w:sz w:val="28"/>
          <w:szCs w:val="28"/>
        </w:rPr>
        <w:t>11) Согласие на прохождение процедуры оформления допуска к сведениям, составляющим государственную тайну (Приложение №7);</w:t>
      </w:r>
    </w:p>
    <w:p w14:paraId="45F780F2" w14:textId="5193865C" w:rsidR="00F045E8" w:rsidRPr="00F045E8" w:rsidRDefault="00F045E8" w:rsidP="00F045E8">
      <w:pPr>
        <w:jc w:val="both"/>
        <w:rPr>
          <w:sz w:val="28"/>
          <w:szCs w:val="28"/>
        </w:rPr>
      </w:pPr>
      <w:r w:rsidRPr="00F045E8">
        <w:rPr>
          <w:sz w:val="28"/>
          <w:szCs w:val="28"/>
        </w:rPr>
        <w:t>12) Собственноручно заполненную и подписанную анкету по форме, установленной постановлением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 (Приложение №8);</w:t>
      </w:r>
    </w:p>
    <w:p w14:paraId="431A991C" w14:textId="23965ADB" w:rsidR="00F045E8" w:rsidRPr="00F045E8" w:rsidRDefault="00F045E8" w:rsidP="00F045E8">
      <w:pPr>
        <w:jc w:val="both"/>
        <w:rPr>
          <w:sz w:val="28"/>
          <w:szCs w:val="28"/>
        </w:rPr>
      </w:pPr>
      <w:r w:rsidRPr="00F045E8">
        <w:rPr>
          <w:sz w:val="28"/>
          <w:szCs w:val="28"/>
        </w:rPr>
        <w:t>13) Копию свидетельства о постановке физического лица на учет в налоговом органе по месту жительства на территории Российской Федерации;</w:t>
      </w:r>
    </w:p>
    <w:p w14:paraId="6E708ECD" w14:textId="5A283875" w:rsidR="00F045E8" w:rsidRPr="00F045E8" w:rsidRDefault="00F045E8" w:rsidP="00F045E8">
      <w:pPr>
        <w:jc w:val="both"/>
        <w:rPr>
          <w:sz w:val="28"/>
          <w:szCs w:val="28"/>
        </w:rPr>
      </w:pPr>
      <w:r w:rsidRPr="00F045E8">
        <w:rPr>
          <w:sz w:val="28"/>
          <w:szCs w:val="28"/>
        </w:rPr>
        <w:t>14)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07.12.2011г. №1121;</w:t>
      </w:r>
    </w:p>
    <w:p w14:paraId="6F23412F" w14:textId="27FE0AC7" w:rsidR="00F045E8" w:rsidRPr="00F045E8" w:rsidRDefault="00F045E8" w:rsidP="00F045E8">
      <w:pPr>
        <w:jc w:val="both"/>
        <w:rPr>
          <w:sz w:val="28"/>
          <w:szCs w:val="28"/>
        </w:rPr>
      </w:pPr>
      <w:r w:rsidRPr="00F045E8">
        <w:rPr>
          <w:sz w:val="28"/>
          <w:szCs w:val="28"/>
        </w:rPr>
        <w:t>15</w:t>
      </w:r>
      <w:r w:rsidR="008B6180">
        <w:rPr>
          <w:sz w:val="28"/>
          <w:szCs w:val="28"/>
        </w:rPr>
        <w:t>)</w:t>
      </w:r>
      <w:r w:rsidRPr="00F045E8">
        <w:rPr>
          <w:sz w:val="28"/>
          <w:szCs w:val="28"/>
        </w:rPr>
        <w:t xml:space="preserve"> Информацию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sidRPr="00F045E8">
        <w:rPr>
          <w:b/>
          <w:bCs/>
          <w:sz w:val="28"/>
          <w:szCs w:val="28"/>
        </w:rPr>
        <w:t>20.3</w:t>
      </w:r>
      <w:r w:rsidRPr="00F045E8">
        <w:rPr>
          <w:sz w:val="28"/>
          <w:szCs w:val="28"/>
        </w:rPr>
        <w:t> и </w:t>
      </w:r>
      <w:r w:rsidRPr="00F045E8">
        <w:rPr>
          <w:b/>
          <w:bCs/>
          <w:sz w:val="28"/>
          <w:szCs w:val="28"/>
        </w:rPr>
        <w:t>20.29</w:t>
      </w:r>
      <w:r w:rsidRPr="00F045E8">
        <w:rPr>
          <w:sz w:val="28"/>
          <w:szCs w:val="28"/>
        </w:rPr>
        <w:t xml:space="preserve"> Кодекса </w:t>
      </w:r>
      <w:r w:rsidRPr="00F045E8">
        <w:rPr>
          <w:sz w:val="28"/>
          <w:szCs w:val="28"/>
        </w:rPr>
        <w:lastRenderedPageBreak/>
        <w:t>Российской Федерации об административных правонарушениях, если выборы Главы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состоятся до окончания срока, в течение которого лицо считается подвергнутым административному наказанию (Приложение №9);</w:t>
      </w:r>
    </w:p>
    <w:p w14:paraId="3688ABE0" w14:textId="57F04298" w:rsidR="00F045E8" w:rsidRPr="00F045E8" w:rsidRDefault="00F045E8" w:rsidP="00F045E8">
      <w:pPr>
        <w:jc w:val="both"/>
        <w:rPr>
          <w:sz w:val="28"/>
          <w:szCs w:val="28"/>
        </w:rPr>
      </w:pPr>
      <w:r w:rsidRPr="00F045E8">
        <w:rPr>
          <w:sz w:val="28"/>
          <w:szCs w:val="28"/>
        </w:rPr>
        <w:t>16) Автобиографию кандидата в произвольной форме;</w:t>
      </w:r>
    </w:p>
    <w:p w14:paraId="34367755" w14:textId="5483560B" w:rsidR="00F045E8" w:rsidRPr="00F045E8" w:rsidRDefault="00F045E8" w:rsidP="00F045E8">
      <w:pPr>
        <w:jc w:val="both"/>
        <w:rPr>
          <w:sz w:val="28"/>
          <w:szCs w:val="28"/>
        </w:rPr>
      </w:pPr>
      <w:r w:rsidRPr="00F045E8">
        <w:rPr>
          <w:sz w:val="28"/>
          <w:szCs w:val="28"/>
        </w:rPr>
        <w:t>17)</w:t>
      </w:r>
      <w:r w:rsidR="008B6180">
        <w:rPr>
          <w:sz w:val="28"/>
          <w:szCs w:val="28"/>
        </w:rPr>
        <w:t xml:space="preserve"> </w:t>
      </w:r>
      <w:r w:rsidRPr="00F045E8">
        <w:rPr>
          <w:sz w:val="28"/>
          <w:szCs w:val="28"/>
        </w:rPr>
        <w:t>Программу кандидата по развитию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описания основных проблем социально-экономического развития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и комплекс предлагаемых мер по их решению, сроки, ресурсное обеспечение и механизмы реализации программы.</w:t>
      </w:r>
    </w:p>
    <w:p w14:paraId="288CD23F" w14:textId="1F1F12F6" w:rsidR="00F045E8" w:rsidRPr="00F045E8" w:rsidRDefault="00F045E8" w:rsidP="00F045E8">
      <w:pPr>
        <w:jc w:val="both"/>
        <w:rPr>
          <w:sz w:val="28"/>
          <w:szCs w:val="28"/>
        </w:rPr>
      </w:pPr>
      <w:r w:rsidRPr="00F045E8">
        <w:rPr>
          <w:sz w:val="28"/>
          <w:szCs w:val="28"/>
        </w:rPr>
        <w:t>18) В случае самовыдвижения кандидата для замещения должности Главы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или выдвижения его избирательным объединением – подписные листы с подписями избирателей в поддержку выдвижения кандидата (Приложение </w:t>
      </w:r>
      <w:r w:rsidR="00E674BC">
        <w:rPr>
          <w:sz w:val="28"/>
          <w:szCs w:val="28"/>
        </w:rPr>
        <w:t>№</w:t>
      </w:r>
      <w:r w:rsidRPr="00F045E8">
        <w:rPr>
          <w:sz w:val="28"/>
          <w:szCs w:val="28"/>
        </w:rPr>
        <w:t>27);</w:t>
      </w:r>
    </w:p>
    <w:p w14:paraId="3D6A709C" w14:textId="24CCF9C5" w:rsidR="00F045E8" w:rsidRPr="00F045E8" w:rsidRDefault="00F045E8" w:rsidP="00F045E8">
      <w:pPr>
        <w:jc w:val="both"/>
        <w:rPr>
          <w:sz w:val="28"/>
          <w:szCs w:val="28"/>
        </w:rPr>
      </w:pPr>
      <w:r w:rsidRPr="00F045E8">
        <w:rPr>
          <w:sz w:val="28"/>
          <w:szCs w:val="28"/>
        </w:rPr>
        <w:t>19) В случае выдвижения кандидата для замещения должности Главы муниципального образования «</w:t>
      </w:r>
      <w:proofErr w:type="spellStart"/>
      <w:r w:rsidR="008B6180" w:rsidRPr="008B6180">
        <w:rPr>
          <w:sz w:val="28"/>
          <w:szCs w:val="28"/>
        </w:rPr>
        <w:t>Айрюмовское</w:t>
      </w:r>
      <w:proofErr w:type="spellEnd"/>
      <w:r w:rsidRPr="00F045E8">
        <w:rPr>
          <w:sz w:val="28"/>
          <w:szCs w:val="28"/>
        </w:rPr>
        <w:t xml:space="preserve"> сельское поселение» политической партией, избирательным объединением:</w:t>
      </w:r>
    </w:p>
    <w:p w14:paraId="376EF394" w14:textId="77777777" w:rsidR="00F045E8" w:rsidRPr="00F045E8" w:rsidRDefault="00F045E8" w:rsidP="00F045E8">
      <w:pPr>
        <w:jc w:val="both"/>
        <w:rPr>
          <w:sz w:val="28"/>
          <w:szCs w:val="28"/>
        </w:rPr>
      </w:pPr>
      <w:r w:rsidRPr="00F045E8">
        <w:rPr>
          <w:sz w:val="28"/>
          <w:szCs w:val="28"/>
        </w:rPr>
        <w:t>-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14:paraId="3683459D" w14:textId="77777777" w:rsidR="00F045E8" w:rsidRPr="00F045E8" w:rsidRDefault="00F045E8" w:rsidP="00F045E8">
      <w:pPr>
        <w:jc w:val="both"/>
        <w:rPr>
          <w:sz w:val="28"/>
          <w:szCs w:val="28"/>
        </w:rPr>
      </w:pPr>
      <w:r w:rsidRPr="00F045E8">
        <w:rPr>
          <w:sz w:val="28"/>
          <w:szCs w:val="28"/>
        </w:rP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14:paraId="6512717F" w14:textId="77777777" w:rsidR="00F045E8" w:rsidRPr="00F045E8" w:rsidRDefault="00F045E8" w:rsidP="00F045E8">
      <w:pPr>
        <w:jc w:val="both"/>
        <w:rPr>
          <w:sz w:val="28"/>
          <w:szCs w:val="28"/>
        </w:rPr>
      </w:pPr>
      <w:r w:rsidRPr="00F045E8">
        <w:rPr>
          <w:sz w:val="28"/>
          <w:szCs w:val="28"/>
        </w:rPr>
        <w:t>- решение избирательного объединения о выдвижении кандидата;</w:t>
      </w:r>
    </w:p>
    <w:p w14:paraId="0F9910B2" w14:textId="77777777" w:rsidR="00F045E8" w:rsidRPr="00F045E8" w:rsidRDefault="00F045E8" w:rsidP="00F045E8">
      <w:pPr>
        <w:jc w:val="both"/>
        <w:rPr>
          <w:sz w:val="28"/>
          <w:szCs w:val="28"/>
        </w:rPr>
      </w:pPr>
      <w:r w:rsidRPr="00F045E8">
        <w:rPr>
          <w:sz w:val="28"/>
          <w:szCs w:val="28"/>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14:paraId="578775A8" w14:textId="02B98C98" w:rsidR="00F045E8" w:rsidRDefault="00F045E8" w:rsidP="002B44DB"/>
    <w:p w14:paraId="23535F8A" w14:textId="2FD977A7" w:rsidR="00F045E8" w:rsidRDefault="00F045E8" w:rsidP="002B44DB"/>
    <w:p w14:paraId="44D0198F" w14:textId="7E715F42" w:rsidR="009C2B7A" w:rsidRDefault="009C2B7A" w:rsidP="002B44DB"/>
    <w:p w14:paraId="5E605EC9" w14:textId="32212FF2" w:rsidR="009C2B7A" w:rsidRDefault="009C2B7A" w:rsidP="002B44DB"/>
    <w:p w14:paraId="3E39121C" w14:textId="2E7882AE" w:rsidR="009C2B7A" w:rsidRDefault="009C2B7A" w:rsidP="002B44DB"/>
    <w:p w14:paraId="603A2420" w14:textId="3188D470" w:rsidR="009C2B7A" w:rsidRDefault="009C2B7A" w:rsidP="002B44DB"/>
    <w:p w14:paraId="694AAD58" w14:textId="70E8EEF2" w:rsidR="009C2B7A" w:rsidRDefault="009C2B7A" w:rsidP="002B44DB"/>
    <w:p w14:paraId="33239BEC" w14:textId="782176AF" w:rsidR="009C2B7A" w:rsidRDefault="009C2B7A" w:rsidP="002B44DB"/>
    <w:p w14:paraId="36D3227E" w14:textId="5CDF0C9F" w:rsidR="009C2B7A" w:rsidRDefault="009C2B7A" w:rsidP="002B44DB"/>
    <w:p w14:paraId="6429DFAE" w14:textId="77777777" w:rsidR="009C2B7A" w:rsidRPr="009C2B7A" w:rsidRDefault="009C2B7A" w:rsidP="009C2B7A">
      <w:pPr>
        <w:widowControl w:val="0"/>
        <w:suppressAutoHyphens/>
        <w:spacing w:line="100" w:lineRule="atLeast"/>
        <w:rPr>
          <w:b/>
          <w:color w:val="00000A"/>
          <w:lang w:eastAsia="zh-CN"/>
        </w:rPr>
      </w:pPr>
    </w:p>
    <w:p w14:paraId="35770016"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lastRenderedPageBreak/>
        <w:t>Приложение N 1</w:t>
      </w:r>
    </w:p>
    <w:p w14:paraId="314B18B8"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w:t>
      </w:r>
    </w:p>
    <w:p w14:paraId="290024AF"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 по отбору кандидатов для замещения должности </w:t>
      </w:r>
    </w:p>
    <w:p w14:paraId="058C1F40"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Главы муниципального образования </w:t>
      </w:r>
    </w:p>
    <w:p w14:paraId="6B978D46"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p>
    <w:p w14:paraId="3013AB05"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и выборов Главы муниципального образования </w:t>
      </w:r>
    </w:p>
    <w:p w14:paraId="7D94AA91"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w:t>
      </w:r>
      <w:proofErr w:type="spellStart"/>
      <w:r w:rsidRPr="009C2B7A">
        <w:rPr>
          <w:color w:val="00000A"/>
          <w:lang w:eastAsia="zh-CN"/>
        </w:rPr>
        <w:t>Айрюмовское</w:t>
      </w:r>
      <w:proofErr w:type="spellEnd"/>
      <w:r w:rsidRPr="009C2B7A">
        <w:rPr>
          <w:color w:val="00000A"/>
          <w:lang w:eastAsia="zh-CN"/>
        </w:rPr>
        <w:t xml:space="preserve"> сельское поселение» </w:t>
      </w:r>
    </w:p>
    <w:p w14:paraId="4B606F04"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по результатам конкурса</w:t>
      </w:r>
    </w:p>
    <w:p w14:paraId="4D8FCD7C"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20CAF081" w14:textId="77777777" w:rsidR="009C2B7A" w:rsidRPr="009C2B7A" w:rsidRDefault="009C2B7A" w:rsidP="009C2B7A">
      <w:pPr>
        <w:widowControl w:val="0"/>
        <w:suppressAutoHyphens/>
        <w:spacing w:line="100" w:lineRule="atLeast"/>
        <w:ind w:left="5103" w:hanging="5103"/>
        <w:jc w:val="both"/>
        <w:rPr>
          <w:sz w:val="28"/>
          <w:szCs w:val="20"/>
          <w:lang w:eastAsia="zh-CN"/>
        </w:rPr>
      </w:pPr>
      <w:r w:rsidRPr="009C2B7A">
        <w:rPr>
          <w:color w:val="00000A"/>
          <w:sz w:val="22"/>
          <w:szCs w:val="22"/>
          <w:lang w:eastAsia="zh-CN"/>
        </w:rPr>
        <w:t xml:space="preserve">                                                                                             </w:t>
      </w:r>
      <w:r w:rsidRPr="009C2B7A">
        <w:rPr>
          <w:color w:val="00000A"/>
          <w:lang w:eastAsia="zh-CN"/>
        </w:rPr>
        <w:t>В Конкурсную комиссию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24795244" w14:textId="77777777" w:rsidR="009C2B7A" w:rsidRPr="009C2B7A" w:rsidRDefault="009C2B7A" w:rsidP="009C2B7A">
      <w:pPr>
        <w:widowControl w:val="0"/>
        <w:suppressAutoHyphens/>
        <w:spacing w:line="100" w:lineRule="atLeast"/>
        <w:ind w:left="4395" w:firstLine="141"/>
        <w:jc w:val="both"/>
        <w:rPr>
          <w:sz w:val="28"/>
          <w:szCs w:val="20"/>
          <w:lang w:eastAsia="zh-CN"/>
        </w:rPr>
      </w:pPr>
      <w:r w:rsidRPr="009C2B7A">
        <w:rPr>
          <w:color w:val="00000A"/>
          <w:lang w:eastAsia="zh-CN"/>
        </w:rPr>
        <w:t>От         ________________________________________</w:t>
      </w:r>
    </w:p>
    <w:p w14:paraId="5D55C687"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w:t>
      </w:r>
    </w:p>
    <w:p w14:paraId="3EAE225A" w14:textId="77777777" w:rsidR="009C2B7A" w:rsidRPr="009C2B7A" w:rsidRDefault="009C2B7A" w:rsidP="009C2B7A">
      <w:pPr>
        <w:widowControl w:val="0"/>
        <w:suppressAutoHyphens/>
        <w:spacing w:line="100" w:lineRule="atLeast"/>
        <w:ind w:left="4820" w:hanging="4962"/>
        <w:jc w:val="both"/>
        <w:rPr>
          <w:color w:val="00000A"/>
          <w:lang w:eastAsia="zh-CN"/>
        </w:rPr>
      </w:pPr>
      <w:r w:rsidRPr="009C2B7A">
        <w:rPr>
          <w:color w:val="00000A"/>
          <w:lang w:eastAsia="zh-CN"/>
        </w:rPr>
        <w:t xml:space="preserve">                                                                             ________________________________________</w:t>
      </w:r>
    </w:p>
    <w:p w14:paraId="3968B375" w14:textId="77777777" w:rsidR="009C2B7A" w:rsidRPr="009C2B7A" w:rsidRDefault="009C2B7A" w:rsidP="009C2B7A">
      <w:pPr>
        <w:widowControl w:val="0"/>
        <w:suppressAutoHyphens/>
        <w:spacing w:line="100" w:lineRule="atLeast"/>
        <w:ind w:left="4820" w:hanging="4962"/>
        <w:jc w:val="both"/>
        <w:rPr>
          <w:sz w:val="28"/>
          <w:szCs w:val="20"/>
          <w:lang w:eastAsia="zh-CN"/>
        </w:rPr>
      </w:pPr>
    </w:p>
    <w:p w14:paraId="00B96467"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проживающего по </w:t>
      </w:r>
      <w:proofErr w:type="gramStart"/>
      <w:r w:rsidRPr="009C2B7A">
        <w:rPr>
          <w:color w:val="00000A"/>
          <w:lang w:eastAsia="zh-CN"/>
        </w:rPr>
        <w:t>адресу:_</w:t>
      </w:r>
      <w:proofErr w:type="gramEnd"/>
      <w:r w:rsidRPr="009C2B7A">
        <w:rPr>
          <w:color w:val="00000A"/>
          <w:lang w:eastAsia="zh-CN"/>
        </w:rPr>
        <w:t>__________________</w:t>
      </w:r>
    </w:p>
    <w:p w14:paraId="634D6F2D"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__________________________________________</w:t>
      </w:r>
    </w:p>
    <w:p w14:paraId="2CAEEE30"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__________________________________________</w:t>
      </w:r>
    </w:p>
    <w:p w14:paraId="4DF46866"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w:t>
      </w:r>
      <w:proofErr w:type="gramStart"/>
      <w:r w:rsidRPr="009C2B7A">
        <w:rPr>
          <w:color w:val="00000A"/>
          <w:lang w:eastAsia="zh-CN"/>
        </w:rPr>
        <w:t>индекс:_</w:t>
      </w:r>
      <w:proofErr w:type="gramEnd"/>
      <w:r w:rsidRPr="009C2B7A">
        <w:rPr>
          <w:color w:val="00000A"/>
          <w:lang w:eastAsia="zh-CN"/>
        </w:rPr>
        <w:t>__________________________________</w:t>
      </w:r>
    </w:p>
    <w:p w14:paraId="3455FD67"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w:t>
      </w:r>
      <w:proofErr w:type="gramStart"/>
      <w:r w:rsidRPr="009C2B7A">
        <w:rPr>
          <w:color w:val="00000A"/>
          <w:lang w:eastAsia="zh-CN"/>
        </w:rPr>
        <w:t>телефон:_</w:t>
      </w:r>
      <w:proofErr w:type="gramEnd"/>
      <w:r w:rsidRPr="009C2B7A">
        <w:rPr>
          <w:color w:val="00000A"/>
          <w:lang w:eastAsia="zh-CN"/>
        </w:rPr>
        <w:t>__________________________________</w:t>
      </w:r>
    </w:p>
    <w:p w14:paraId="61E724EB" w14:textId="77777777" w:rsidR="009C2B7A" w:rsidRPr="009C2B7A" w:rsidRDefault="009C2B7A" w:rsidP="009C2B7A">
      <w:pPr>
        <w:widowControl w:val="0"/>
        <w:suppressAutoHyphens/>
        <w:spacing w:line="100" w:lineRule="atLeast"/>
        <w:jc w:val="both"/>
        <w:rPr>
          <w:color w:val="00000A"/>
          <w:sz w:val="16"/>
          <w:szCs w:val="16"/>
          <w:lang w:eastAsia="zh-CN"/>
        </w:rPr>
      </w:pPr>
    </w:p>
    <w:p w14:paraId="7B8036AA"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ЗАЯВКА</w:t>
      </w:r>
    </w:p>
    <w:p w14:paraId="00BE1C29"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 xml:space="preserve">о допуске к участию в конкурсе по отбору кандидатов для замещения </w:t>
      </w:r>
    </w:p>
    <w:p w14:paraId="184B02E0"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должности Главы муниципального образования «</w:t>
      </w:r>
      <w:proofErr w:type="spellStart"/>
      <w:r w:rsidRPr="009C2B7A">
        <w:rPr>
          <w:b/>
          <w:color w:val="00000A"/>
          <w:lang w:eastAsia="zh-CN"/>
        </w:rPr>
        <w:t>Айрюмовское</w:t>
      </w:r>
      <w:proofErr w:type="spellEnd"/>
      <w:r w:rsidRPr="009C2B7A">
        <w:rPr>
          <w:b/>
          <w:color w:val="00000A"/>
          <w:lang w:eastAsia="zh-CN"/>
        </w:rPr>
        <w:t xml:space="preserve"> сельское поселение»</w:t>
      </w:r>
    </w:p>
    <w:p w14:paraId="10BA04C6" w14:textId="77777777" w:rsidR="009C2B7A" w:rsidRPr="009C2B7A" w:rsidRDefault="009C2B7A" w:rsidP="009C2B7A">
      <w:pPr>
        <w:widowControl w:val="0"/>
        <w:suppressAutoHyphens/>
        <w:spacing w:line="100" w:lineRule="atLeast"/>
        <w:jc w:val="both"/>
        <w:rPr>
          <w:color w:val="00000A"/>
          <w:sz w:val="16"/>
          <w:szCs w:val="16"/>
          <w:lang w:eastAsia="zh-CN"/>
        </w:rPr>
      </w:pPr>
    </w:p>
    <w:p w14:paraId="4B55E427" w14:textId="77777777" w:rsidR="009C2B7A" w:rsidRPr="009C2B7A" w:rsidRDefault="009C2B7A" w:rsidP="009C2B7A">
      <w:pPr>
        <w:suppressAutoHyphens/>
        <w:spacing w:line="100" w:lineRule="atLeast"/>
        <w:ind w:firstLine="567"/>
        <w:jc w:val="both"/>
        <w:rPr>
          <w:sz w:val="28"/>
          <w:szCs w:val="20"/>
          <w:lang w:eastAsia="zh-CN"/>
        </w:rPr>
      </w:pPr>
      <w:r w:rsidRPr="009C2B7A">
        <w:rPr>
          <w:color w:val="00000A"/>
          <w:lang w:eastAsia="zh-CN"/>
        </w:rPr>
        <w:t>Прошу допустить меня к участию в конкурсе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С Положением о</w:t>
      </w:r>
      <w:r w:rsidRPr="009C2B7A">
        <w:rPr>
          <w:b/>
          <w:color w:val="00000A"/>
          <w:lang w:eastAsia="zh-CN"/>
        </w:rPr>
        <w:t xml:space="preserve"> </w:t>
      </w:r>
      <w:r w:rsidRPr="009C2B7A">
        <w:rPr>
          <w:color w:val="00000A"/>
          <w:lang w:eastAsia="zh-CN"/>
        </w:rPr>
        <w:t xml:space="preserve">порядке </w:t>
      </w:r>
      <w:r w:rsidRPr="009C2B7A">
        <w:rPr>
          <w:bCs/>
          <w:color w:val="00000A"/>
          <w:lang w:eastAsia="zh-CN"/>
        </w:rPr>
        <w:t>проведения конкурса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bCs/>
          <w:color w:val="00000A"/>
          <w:lang w:eastAsia="zh-CN"/>
        </w:rPr>
        <w:t xml:space="preserve"> сельское </w:t>
      </w:r>
      <w:proofErr w:type="gramStart"/>
      <w:r w:rsidRPr="009C2B7A">
        <w:rPr>
          <w:bCs/>
          <w:color w:val="00000A"/>
          <w:lang w:eastAsia="zh-CN"/>
        </w:rPr>
        <w:t xml:space="preserve">поселение»  </w:t>
      </w:r>
      <w:r w:rsidRPr="009C2B7A">
        <w:rPr>
          <w:color w:val="00000A"/>
          <w:lang w:eastAsia="zh-CN"/>
        </w:rPr>
        <w:t>и</w:t>
      </w:r>
      <w:proofErr w:type="gramEnd"/>
      <w:r w:rsidRPr="009C2B7A">
        <w:rPr>
          <w:color w:val="00000A"/>
          <w:lang w:eastAsia="zh-CN"/>
        </w:rPr>
        <w:t xml:space="preserve"> выборов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по результатам конкурса ознакомлен.</w:t>
      </w:r>
    </w:p>
    <w:p w14:paraId="391E818D" w14:textId="77777777" w:rsidR="009C2B7A" w:rsidRPr="009C2B7A" w:rsidRDefault="009C2B7A" w:rsidP="009C2B7A">
      <w:pPr>
        <w:widowControl w:val="0"/>
        <w:suppressAutoHyphens/>
        <w:spacing w:line="100" w:lineRule="atLeast"/>
        <w:jc w:val="both"/>
        <w:rPr>
          <w:color w:val="00000A"/>
          <w:sz w:val="16"/>
          <w:szCs w:val="16"/>
          <w:lang w:eastAsia="zh-CN"/>
        </w:rPr>
      </w:pPr>
    </w:p>
    <w:p w14:paraId="625CC40E" w14:textId="77777777" w:rsidR="009C2B7A" w:rsidRPr="009C2B7A" w:rsidRDefault="009C2B7A" w:rsidP="009C2B7A">
      <w:pPr>
        <w:widowControl w:val="0"/>
        <w:suppressAutoHyphens/>
        <w:spacing w:line="100" w:lineRule="atLeast"/>
        <w:jc w:val="both"/>
        <w:rPr>
          <w:sz w:val="28"/>
          <w:szCs w:val="20"/>
          <w:lang w:eastAsia="zh-CN"/>
        </w:rPr>
      </w:pPr>
      <w:r w:rsidRPr="009C2B7A">
        <w:rPr>
          <w:b/>
          <w:color w:val="00000A"/>
          <w:lang w:eastAsia="zh-CN"/>
        </w:rPr>
        <w:t>Приложения:</w:t>
      </w:r>
    </w:p>
    <w:p w14:paraId="1BDA3204"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sz w:val="20"/>
          <w:szCs w:val="20"/>
          <w:lang w:eastAsia="zh-CN"/>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14:paraId="1CBD90A2" w14:textId="77777777" w:rsidR="009C2B7A" w:rsidRPr="009C2B7A" w:rsidRDefault="009C2B7A" w:rsidP="009C2B7A">
      <w:pPr>
        <w:widowControl w:val="0"/>
        <w:suppressAutoHyphens/>
        <w:spacing w:line="100" w:lineRule="atLeast"/>
        <w:jc w:val="both"/>
        <w:rPr>
          <w:color w:val="00000A"/>
          <w:lang w:eastAsia="zh-CN"/>
        </w:rPr>
      </w:pPr>
    </w:p>
    <w:p w14:paraId="2F624DC6"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        __________________         ______________________________________</w:t>
      </w:r>
    </w:p>
    <w:p w14:paraId="694E843C"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sz w:val="20"/>
          <w:szCs w:val="20"/>
          <w:lang w:eastAsia="zh-CN"/>
        </w:rPr>
        <w:t xml:space="preserve">                (</w:t>
      </w:r>
      <w:proofErr w:type="gramStart"/>
      <w:r w:rsidRPr="009C2B7A">
        <w:rPr>
          <w:color w:val="00000A"/>
          <w:sz w:val="20"/>
          <w:szCs w:val="20"/>
          <w:lang w:eastAsia="zh-CN"/>
        </w:rPr>
        <w:t xml:space="preserve">дата)   </w:t>
      </w:r>
      <w:proofErr w:type="gramEnd"/>
      <w:r w:rsidRPr="009C2B7A">
        <w:rPr>
          <w:color w:val="00000A"/>
          <w:sz w:val="20"/>
          <w:szCs w:val="20"/>
          <w:lang w:eastAsia="zh-CN"/>
        </w:rPr>
        <w:t xml:space="preserve">                                (подпись)                                           (расшифровка подписи)</w:t>
      </w:r>
    </w:p>
    <w:p w14:paraId="0433F3CD" w14:textId="77777777" w:rsidR="009C2B7A" w:rsidRPr="009C2B7A" w:rsidRDefault="009C2B7A" w:rsidP="009C2B7A">
      <w:pPr>
        <w:widowControl w:val="0"/>
        <w:suppressAutoHyphens/>
        <w:spacing w:line="100" w:lineRule="atLeast"/>
        <w:ind w:firstLine="720"/>
        <w:jc w:val="right"/>
        <w:rPr>
          <w:rFonts w:ascii="Arial" w:hAnsi="Arial" w:cs="Arial"/>
          <w:color w:val="00000A"/>
          <w:sz w:val="20"/>
          <w:szCs w:val="20"/>
          <w:lang w:eastAsia="zh-CN"/>
        </w:rPr>
      </w:pPr>
    </w:p>
    <w:tbl>
      <w:tblPr>
        <w:tblW w:w="0" w:type="auto"/>
        <w:tblLayout w:type="fixed"/>
        <w:tblLook w:val="0000" w:firstRow="0" w:lastRow="0" w:firstColumn="0" w:lastColumn="0" w:noHBand="0" w:noVBand="0"/>
      </w:tblPr>
      <w:tblGrid>
        <w:gridCol w:w="10173"/>
      </w:tblGrid>
      <w:tr w:rsidR="009C2B7A" w:rsidRPr="009C2B7A" w14:paraId="17A96B08" w14:textId="77777777" w:rsidTr="000C3E7D">
        <w:trPr>
          <w:trHeight w:val="2235"/>
        </w:trPr>
        <w:tc>
          <w:tcPr>
            <w:tcW w:w="10173" w:type="dxa"/>
            <w:shd w:val="clear" w:color="auto" w:fill="FFFFFF"/>
          </w:tcPr>
          <w:p w14:paraId="581CB891" w14:textId="77777777" w:rsidR="009C2B7A" w:rsidRPr="009C2B7A" w:rsidRDefault="009C2B7A" w:rsidP="009C2B7A">
            <w:pPr>
              <w:widowControl w:val="0"/>
              <w:suppressAutoHyphens/>
              <w:spacing w:line="100" w:lineRule="atLeast"/>
              <w:rPr>
                <w:color w:val="00000A"/>
                <w:lang w:eastAsia="zh-CN"/>
              </w:rPr>
            </w:pPr>
          </w:p>
          <w:p w14:paraId="60E17C40"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2</w:t>
            </w:r>
          </w:p>
          <w:p w14:paraId="45687A77"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w:t>
            </w:r>
          </w:p>
          <w:p w14:paraId="542F118E"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 по отбору кандидатов для замещения должности </w:t>
            </w:r>
          </w:p>
          <w:p w14:paraId="2CC144C3"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Главы муниципального образования </w:t>
            </w:r>
          </w:p>
          <w:p w14:paraId="0D77ADF5"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p>
          <w:p w14:paraId="43593D8F"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и выборов Главы муниципального образования </w:t>
            </w:r>
          </w:p>
          <w:p w14:paraId="519B8192"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w:t>
            </w:r>
            <w:proofErr w:type="spellStart"/>
            <w:r w:rsidRPr="009C2B7A">
              <w:rPr>
                <w:color w:val="00000A"/>
                <w:lang w:eastAsia="zh-CN"/>
              </w:rPr>
              <w:t>Айрюмовское</w:t>
            </w:r>
            <w:proofErr w:type="spellEnd"/>
            <w:r w:rsidRPr="009C2B7A">
              <w:rPr>
                <w:color w:val="00000A"/>
                <w:lang w:eastAsia="zh-CN"/>
              </w:rPr>
              <w:t xml:space="preserve"> сельское поселение» </w:t>
            </w:r>
          </w:p>
          <w:p w14:paraId="55C6AA16"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по результатам конкурса</w:t>
            </w:r>
          </w:p>
          <w:p w14:paraId="4177E4FC"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2F986CF7" w14:textId="77777777" w:rsidR="009C2B7A" w:rsidRPr="009C2B7A" w:rsidRDefault="009C2B7A" w:rsidP="009C2B7A">
            <w:pPr>
              <w:widowControl w:val="0"/>
              <w:suppressAutoHyphens/>
              <w:spacing w:line="100" w:lineRule="atLeast"/>
              <w:ind w:left="5103" w:hanging="5103"/>
              <w:jc w:val="both"/>
              <w:rPr>
                <w:sz w:val="28"/>
                <w:szCs w:val="20"/>
                <w:lang w:eastAsia="zh-CN"/>
              </w:rPr>
            </w:pPr>
            <w:r w:rsidRPr="009C2B7A">
              <w:rPr>
                <w:color w:val="00000A"/>
                <w:sz w:val="22"/>
                <w:szCs w:val="22"/>
                <w:lang w:eastAsia="zh-CN"/>
              </w:rPr>
              <w:t xml:space="preserve">                                                                                             </w:t>
            </w:r>
            <w:r w:rsidRPr="009C2B7A">
              <w:rPr>
                <w:color w:val="00000A"/>
                <w:lang w:eastAsia="zh-CN"/>
              </w:rPr>
              <w:t>В Конкурсную комиссию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05991C45"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от _________________________________________</w:t>
            </w:r>
          </w:p>
          <w:p w14:paraId="5DDE430E"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___________________________________________</w:t>
            </w:r>
          </w:p>
          <w:p w14:paraId="32BF4E92"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___________________________________________</w:t>
            </w:r>
          </w:p>
          <w:p w14:paraId="703612C0"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проживающего по </w:t>
            </w:r>
            <w:proofErr w:type="gramStart"/>
            <w:r w:rsidRPr="009C2B7A">
              <w:rPr>
                <w:color w:val="00000A"/>
                <w:lang w:eastAsia="zh-CN"/>
              </w:rPr>
              <w:t>адресу:_</w:t>
            </w:r>
            <w:proofErr w:type="gramEnd"/>
            <w:r w:rsidRPr="009C2B7A">
              <w:rPr>
                <w:color w:val="00000A"/>
                <w:lang w:eastAsia="zh-CN"/>
              </w:rPr>
              <w:t>____________________</w:t>
            </w:r>
          </w:p>
          <w:p w14:paraId="657A362D"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___________________________________________</w:t>
            </w:r>
          </w:p>
          <w:p w14:paraId="1C7D41E1"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___________________________________________</w:t>
            </w:r>
          </w:p>
          <w:p w14:paraId="0C550CF0"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w:t>
            </w:r>
            <w:proofErr w:type="gramStart"/>
            <w:r w:rsidRPr="009C2B7A">
              <w:rPr>
                <w:color w:val="00000A"/>
                <w:lang w:eastAsia="zh-CN"/>
              </w:rPr>
              <w:t>индекс:_</w:t>
            </w:r>
            <w:proofErr w:type="gramEnd"/>
            <w:r w:rsidRPr="009C2B7A">
              <w:rPr>
                <w:color w:val="00000A"/>
                <w:lang w:eastAsia="zh-CN"/>
              </w:rPr>
              <w:t>____________________________________</w:t>
            </w:r>
          </w:p>
          <w:p w14:paraId="35DE0F81" w14:textId="77777777" w:rsidR="009C2B7A" w:rsidRPr="009C2B7A" w:rsidRDefault="009C2B7A" w:rsidP="009C2B7A">
            <w:pPr>
              <w:keepNext/>
              <w:keepLines/>
              <w:numPr>
                <w:ilvl w:val="1"/>
                <w:numId w:val="1"/>
              </w:numPr>
              <w:tabs>
                <w:tab w:val="left" w:pos="576"/>
              </w:tabs>
              <w:suppressAutoHyphens/>
              <w:spacing w:before="40" w:after="160" w:line="100" w:lineRule="atLeast"/>
              <w:jc w:val="center"/>
              <w:rPr>
                <w:sz w:val="28"/>
                <w:szCs w:val="20"/>
                <w:lang w:eastAsia="zh-CN"/>
              </w:rPr>
            </w:pPr>
            <w:r w:rsidRPr="009C2B7A">
              <w:rPr>
                <w:color w:val="2E74B5"/>
                <w:lang w:eastAsia="zh-CN"/>
              </w:rPr>
              <w:t xml:space="preserve">                                                                            </w:t>
            </w:r>
            <w:proofErr w:type="gramStart"/>
            <w:r w:rsidRPr="009C2B7A">
              <w:rPr>
                <w:color w:val="000000"/>
                <w:lang w:eastAsia="zh-CN"/>
              </w:rPr>
              <w:t>Телефон:_</w:t>
            </w:r>
            <w:proofErr w:type="gramEnd"/>
            <w:r w:rsidRPr="009C2B7A">
              <w:rPr>
                <w:color w:val="000000"/>
                <w:lang w:eastAsia="zh-CN"/>
              </w:rPr>
              <w:t>___________________________________</w:t>
            </w:r>
            <w:r w:rsidRPr="009C2B7A">
              <w:rPr>
                <w:b/>
                <w:color w:val="000000"/>
                <w:lang w:eastAsia="zh-CN"/>
              </w:rPr>
              <w:t xml:space="preserve"> </w:t>
            </w:r>
          </w:p>
          <w:p w14:paraId="2305AA2C" w14:textId="77777777" w:rsidR="009C2B7A" w:rsidRPr="009C2B7A" w:rsidRDefault="009C2B7A" w:rsidP="009C2B7A">
            <w:pPr>
              <w:keepNext/>
              <w:keepLines/>
              <w:numPr>
                <w:ilvl w:val="1"/>
                <w:numId w:val="1"/>
              </w:numPr>
              <w:tabs>
                <w:tab w:val="left" w:pos="576"/>
              </w:tabs>
              <w:suppressAutoHyphens/>
              <w:spacing w:before="40" w:after="160" w:line="100" w:lineRule="atLeast"/>
              <w:jc w:val="center"/>
              <w:rPr>
                <w:rFonts w:ascii="Calibri Light" w:hAnsi="Calibri Light" w:cs="Calibri Light"/>
                <w:b/>
                <w:color w:val="2E74B5"/>
                <w:sz w:val="26"/>
                <w:szCs w:val="26"/>
                <w:lang w:eastAsia="zh-CN"/>
              </w:rPr>
            </w:pPr>
          </w:p>
          <w:p w14:paraId="2B5E1973" w14:textId="77777777" w:rsidR="009C2B7A" w:rsidRPr="009C2B7A" w:rsidRDefault="009C2B7A" w:rsidP="009C2B7A">
            <w:pPr>
              <w:keepNext/>
              <w:keepLines/>
              <w:numPr>
                <w:ilvl w:val="1"/>
                <w:numId w:val="1"/>
              </w:numPr>
              <w:tabs>
                <w:tab w:val="left" w:pos="576"/>
              </w:tabs>
              <w:suppressAutoHyphens/>
              <w:spacing w:before="40" w:after="160" w:line="100" w:lineRule="atLeast"/>
              <w:jc w:val="center"/>
              <w:rPr>
                <w:sz w:val="28"/>
                <w:szCs w:val="20"/>
                <w:lang w:eastAsia="zh-CN"/>
              </w:rPr>
            </w:pPr>
            <w:r w:rsidRPr="009C2B7A">
              <w:rPr>
                <w:b/>
                <w:color w:val="00000A"/>
                <w:lang w:eastAsia="zh-CN"/>
              </w:rPr>
              <w:t>СОГЛАСИЕ</w:t>
            </w:r>
          </w:p>
          <w:p w14:paraId="540324D9"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баллотироваться кандидатом для замещения должности Главы муниципального образования «</w:t>
            </w:r>
            <w:proofErr w:type="spellStart"/>
            <w:r w:rsidRPr="009C2B7A">
              <w:rPr>
                <w:b/>
                <w:bCs/>
                <w:color w:val="00000A"/>
                <w:lang w:eastAsia="zh-CN"/>
              </w:rPr>
              <w:t>Айрюмовское</w:t>
            </w:r>
            <w:proofErr w:type="spellEnd"/>
            <w:r w:rsidRPr="009C2B7A">
              <w:rPr>
                <w:b/>
                <w:color w:val="00000A"/>
                <w:lang w:eastAsia="zh-CN"/>
              </w:rPr>
              <w:t xml:space="preserve"> сельское поселение»</w:t>
            </w:r>
          </w:p>
        </w:tc>
      </w:tr>
    </w:tbl>
    <w:p w14:paraId="597BCF59" w14:textId="77777777" w:rsidR="009C2B7A" w:rsidRPr="009C2B7A" w:rsidRDefault="009C2B7A" w:rsidP="009C2B7A">
      <w:pPr>
        <w:suppressAutoHyphens/>
        <w:spacing w:line="100" w:lineRule="atLeast"/>
        <w:rPr>
          <w:color w:val="00000A"/>
          <w:sz w:val="16"/>
          <w:szCs w:val="16"/>
          <w:lang w:eastAsia="zh-CN"/>
        </w:rPr>
      </w:pPr>
    </w:p>
    <w:p w14:paraId="7DCE6112" w14:textId="77777777" w:rsidR="009C2B7A" w:rsidRPr="009C2B7A" w:rsidRDefault="009C2B7A" w:rsidP="009C2B7A">
      <w:pPr>
        <w:suppressAutoHyphens/>
        <w:spacing w:line="100" w:lineRule="atLeast"/>
        <w:ind w:firstLine="567"/>
        <w:jc w:val="both"/>
        <w:rPr>
          <w:sz w:val="28"/>
          <w:szCs w:val="20"/>
          <w:lang w:eastAsia="zh-CN"/>
        </w:rPr>
      </w:pPr>
      <w:proofErr w:type="gramStart"/>
      <w:r w:rsidRPr="009C2B7A">
        <w:rPr>
          <w:color w:val="00000A"/>
          <w:lang w:eastAsia="zh-CN"/>
        </w:rPr>
        <w:t>Я,_</w:t>
      </w:r>
      <w:proofErr w:type="gramEnd"/>
      <w:r w:rsidRPr="009C2B7A">
        <w:rPr>
          <w:color w:val="00000A"/>
          <w:lang w:eastAsia="zh-CN"/>
        </w:rPr>
        <w:t xml:space="preserve">________________________________________________________________________, </w:t>
      </w:r>
    </w:p>
    <w:p w14:paraId="716EE446" w14:textId="77777777" w:rsidR="009C2B7A" w:rsidRPr="009C2B7A" w:rsidRDefault="009C2B7A" w:rsidP="009C2B7A">
      <w:pPr>
        <w:suppressAutoHyphens/>
        <w:spacing w:line="100" w:lineRule="atLeast"/>
        <w:ind w:firstLine="567"/>
        <w:jc w:val="center"/>
        <w:rPr>
          <w:sz w:val="28"/>
          <w:szCs w:val="20"/>
          <w:lang w:eastAsia="zh-CN"/>
        </w:rPr>
      </w:pPr>
      <w:r w:rsidRPr="009C2B7A">
        <w:rPr>
          <w:color w:val="00000A"/>
          <w:sz w:val="20"/>
          <w:szCs w:val="20"/>
          <w:lang w:eastAsia="zh-CN"/>
        </w:rPr>
        <w:t>Ф.И.О.</w:t>
      </w:r>
    </w:p>
    <w:p w14:paraId="463851A2"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даю согласие баллотироваться кандидатом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79A08598"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 xml:space="preserve"> </w:t>
      </w:r>
      <w:r w:rsidRPr="009C2B7A">
        <w:rPr>
          <w:color w:val="00000A"/>
          <w:lang w:eastAsia="zh-CN"/>
        </w:rPr>
        <w:tab/>
        <w:t>В случае избрания Главой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обязуюсь в пятнадцатидневный срок с момента извещения меня об избрании Главой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сложить с себя обязанности, несовместимые со статусом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и представить в Совет народных депутатов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w:t>
      </w:r>
      <w:proofErr w:type="gramStart"/>
      <w:r w:rsidRPr="009C2B7A">
        <w:rPr>
          <w:color w:val="00000A"/>
          <w:lang w:eastAsia="zh-CN"/>
        </w:rPr>
        <w:t>поселение»  копию</w:t>
      </w:r>
      <w:proofErr w:type="gramEnd"/>
      <w:r w:rsidRPr="009C2B7A">
        <w:rPr>
          <w:color w:val="00000A"/>
          <w:lang w:eastAsia="zh-CN"/>
        </w:rPr>
        <w:t xml:space="preserve"> приказа (иного документа), подтверждающего это.</w:t>
      </w:r>
    </w:p>
    <w:p w14:paraId="1E321EF1"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ab/>
        <w:t xml:space="preserve">О себе сообщаю следующие сведения: дата рождения   «___»_________ _____ года, место рождения ______________________________________________, гражданство ____________, образование _______________,  адрес места жительства: ___________________________________, паспорт серия ________________ номер _____________, выдан «___»__________ 20___ года  ______________________________________________________________________________, код </w:t>
      </w:r>
    </w:p>
    <w:p w14:paraId="03D9CDCF" w14:textId="77777777" w:rsidR="009C2B7A" w:rsidRPr="009C2B7A" w:rsidRDefault="009C2B7A" w:rsidP="009C2B7A">
      <w:pPr>
        <w:suppressAutoHyphens/>
        <w:spacing w:line="100" w:lineRule="atLeast"/>
        <w:jc w:val="both"/>
        <w:rPr>
          <w:sz w:val="28"/>
          <w:szCs w:val="20"/>
          <w:lang w:eastAsia="zh-CN"/>
        </w:rPr>
      </w:pPr>
      <w:r w:rsidRPr="009C2B7A">
        <w:rPr>
          <w:color w:val="00000A"/>
          <w:sz w:val="20"/>
          <w:szCs w:val="20"/>
          <w:lang w:eastAsia="zh-CN"/>
        </w:rPr>
        <w:t xml:space="preserve">                                                                              (кем выдан)</w:t>
      </w:r>
    </w:p>
    <w:p w14:paraId="55B931E6"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подразделения ___________, род занятий - _________________________________, членство в партиях и общественных объединениях - _____________________________________________.</w:t>
      </w:r>
    </w:p>
    <w:p w14:paraId="3CBC2B22" w14:textId="77777777" w:rsidR="009C2B7A" w:rsidRPr="009C2B7A" w:rsidRDefault="009C2B7A" w:rsidP="009C2B7A">
      <w:pPr>
        <w:tabs>
          <w:tab w:val="left" w:pos="425"/>
          <w:tab w:val="left" w:pos="3047"/>
          <w:tab w:val="left" w:pos="5669"/>
          <w:tab w:val="left" w:pos="8291"/>
          <w:tab w:val="left" w:pos="10560"/>
          <w:tab w:val="left" w:pos="16229"/>
          <w:tab w:val="left" w:pos="23316"/>
          <w:tab w:val="left" w:pos="26590"/>
        </w:tabs>
        <w:suppressAutoHyphens/>
        <w:spacing w:line="100" w:lineRule="atLeast"/>
        <w:rPr>
          <w:color w:val="00000A"/>
          <w:sz w:val="16"/>
          <w:szCs w:val="16"/>
          <w:lang w:eastAsia="zh-CN"/>
        </w:rPr>
      </w:pPr>
    </w:p>
    <w:p w14:paraId="19CF8461" w14:textId="77777777" w:rsidR="009C2B7A" w:rsidRPr="009C2B7A" w:rsidRDefault="009C2B7A" w:rsidP="009C2B7A">
      <w:pPr>
        <w:widowControl w:val="0"/>
        <w:suppressAutoHyphens/>
        <w:spacing w:line="100" w:lineRule="atLeast"/>
        <w:ind w:firstLine="709"/>
        <w:jc w:val="both"/>
        <w:rPr>
          <w:color w:val="00000A"/>
          <w:sz w:val="16"/>
          <w:szCs w:val="28"/>
          <w:lang w:eastAsia="zh-CN"/>
        </w:rPr>
      </w:pPr>
    </w:p>
    <w:p w14:paraId="49164C96"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lastRenderedPageBreak/>
        <w:t xml:space="preserve">  ______________        __________________         ______________________________________</w:t>
      </w:r>
    </w:p>
    <w:p w14:paraId="7784FE0A"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sz w:val="20"/>
          <w:szCs w:val="20"/>
          <w:lang w:eastAsia="zh-CN"/>
        </w:rPr>
        <w:t xml:space="preserve">                (</w:t>
      </w:r>
      <w:proofErr w:type="gramStart"/>
      <w:r w:rsidRPr="009C2B7A">
        <w:rPr>
          <w:color w:val="00000A"/>
          <w:sz w:val="20"/>
          <w:szCs w:val="20"/>
          <w:lang w:eastAsia="zh-CN"/>
        </w:rPr>
        <w:t xml:space="preserve">дата)   </w:t>
      </w:r>
      <w:proofErr w:type="gramEnd"/>
      <w:r w:rsidRPr="009C2B7A">
        <w:rPr>
          <w:color w:val="00000A"/>
          <w:sz w:val="20"/>
          <w:szCs w:val="20"/>
          <w:lang w:eastAsia="zh-CN"/>
        </w:rPr>
        <w:t xml:space="preserve">                                (подпись)                                           (расшифровка подписи)</w:t>
      </w:r>
    </w:p>
    <w:p w14:paraId="4412C6E2" w14:textId="77777777" w:rsidR="009C2B7A" w:rsidRPr="009C2B7A" w:rsidRDefault="009C2B7A" w:rsidP="009C2B7A">
      <w:pPr>
        <w:widowControl w:val="0"/>
        <w:suppressAutoHyphens/>
        <w:spacing w:line="100" w:lineRule="atLeast"/>
        <w:rPr>
          <w:rFonts w:ascii="Arial" w:hAnsi="Arial" w:cs="Arial"/>
          <w:color w:val="00000A"/>
          <w:lang w:eastAsia="zh-CN"/>
        </w:rPr>
      </w:pPr>
    </w:p>
    <w:p w14:paraId="1F64B2AE" w14:textId="77777777" w:rsidR="009C2B7A" w:rsidRPr="009C2B7A" w:rsidRDefault="009C2B7A" w:rsidP="009C2B7A">
      <w:pPr>
        <w:widowControl w:val="0"/>
        <w:suppressAutoHyphens/>
        <w:spacing w:line="100" w:lineRule="atLeast"/>
        <w:rPr>
          <w:rFonts w:ascii="Arial" w:hAnsi="Arial" w:cs="Arial"/>
          <w:color w:val="00000A"/>
          <w:lang w:eastAsia="zh-CN"/>
        </w:rPr>
      </w:pPr>
    </w:p>
    <w:p w14:paraId="75278A3C"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3</w:t>
      </w:r>
    </w:p>
    <w:p w14:paraId="08EF1583" w14:textId="77777777" w:rsidR="009C2B7A" w:rsidRPr="009C2B7A" w:rsidRDefault="009C2B7A" w:rsidP="009C2B7A">
      <w:pPr>
        <w:suppressAutoHyphens/>
        <w:spacing w:line="100" w:lineRule="atLeast"/>
        <w:ind w:left="5103"/>
        <w:jc w:val="both"/>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r w:rsidRPr="009C2B7A">
        <w:rPr>
          <w:color w:val="00000A"/>
          <w:lang w:eastAsia="zh-CN"/>
        </w:rPr>
        <w:t>и выборов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по результатам конкурса</w:t>
      </w:r>
    </w:p>
    <w:p w14:paraId="571903DA"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75B5A40C" w14:textId="77777777" w:rsidR="009C2B7A" w:rsidRPr="009C2B7A" w:rsidRDefault="009C2B7A" w:rsidP="009C2B7A">
      <w:pPr>
        <w:widowControl w:val="0"/>
        <w:suppressAutoHyphens/>
        <w:spacing w:line="100" w:lineRule="atLeast"/>
        <w:ind w:left="5103" w:hanging="5103"/>
        <w:jc w:val="both"/>
        <w:rPr>
          <w:sz w:val="28"/>
          <w:szCs w:val="20"/>
          <w:lang w:eastAsia="zh-CN"/>
        </w:rPr>
      </w:pPr>
      <w:r w:rsidRPr="009C2B7A">
        <w:rPr>
          <w:color w:val="00000A"/>
          <w:sz w:val="22"/>
          <w:szCs w:val="22"/>
          <w:lang w:eastAsia="zh-CN"/>
        </w:rPr>
        <w:t xml:space="preserve">                                                                                             </w:t>
      </w:r>
      <w:r w:rsidRPr="009C2B7A">
        <w:rPr>
          <w:color w:val="00000A"/>
          <w:lang w:eastAsia="zh-CN"/>
        </w:rPr>
        <w:t>В Конкурсную комиссию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5463691A" w14:textId="77777777" w:rsidR="009C2B7A" w:rsidRPr="009C2B7A" w:rsidRDefault="009C2B7A" w:rsidP="009C2B7A">
      <w:pPr>
        <w:widowControl w:val="0"/>
        <w:suppressAutoHyphens/>
        <w:spacing w:line="100" w:lineRule="atLeast"/>
        <w:rPr>
          <w:sz w:val="28"/>
          <w:szCs w:val="20"/>
          <w:lang w:eastAsia="zh-CN"/>
        </w:rPr>
      </w:pPr>
      <w:r w:rsidRPr="009C2B7A">
        <w:rPr>
          <w:color w:val="00000A"/>
          <w:lang w:eastAsia="zh-CN"/>
        </w:rPr>
        <w:t xml:space="preserve">                                                                                    От               </w:t>
      </w:r>
    </w:p>
    <w:p w14:paraId="04C3F752"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_______________________________________                                                                                                                        _______________________________________</w:t>
      </w:r>
    </w:p>
    <w:p w14:paraId="6CF3B557"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проживающего по </w:t>
      </w:r>
      <w:proofErr w:type="gramStart"/>
      <w:r w:rsidRPr="009C2B7A">
        <w:rPr>
          <w:color w:val="00000A"/>
          <w:lang w:eastAsia="zh-CN"/>
        </w:rPr>
        <w:t>адресу:_</w:t>
      </w:r>
      <w:proofErr w:type="gramEnd"/>
      <w:r w:rsidRPr="009C2B7A">
        <w:rPr>
          <w:color w:val="00000A"/>
          <w:lang w:eastAsia="zh-CN"/>
        </w:rPr>
        <w:t>__________________</w:t>
      </w:r>
    </w:p>
    <w:p w14:paraId="5C80BF6B"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_______________________________________                                                                                                                                   </w:t>
      </w:r>
      <w:proofErr w:type="gramStart"/>
      <w:r w:rsidRPr="009C2B7A">
        <w:rPr>
          <w:color w:val="00000A"/>
          <w:lang w:eastAsia="zh-CN"/>
        </w:rPr>
        <w:t>Индекс:_</w:t>
      </w:r>
      <w:proofErr w:type="gramEnd"/>
      <w:r w:rsidRPr="009C2B7A">
        <w:rPr>
          <w:color w:val="00000A"/>
          <w:lang w:eastAsia="zh-CN"/>
        </w:rPr>
        <w:t>__________________________________</w:t>
      </w:r>
    </w:p>
    <w:p w14:paraId="523C4C9A"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w:t>
      </w:r>
      <w:proofErr w:type="gramStart"/>
      <w:r w:rsidRPr="009C2B7A">
        <w:rPr>
          <w:color w:val="00000A"/>
          <w:lang w:eastAsia="zh-CN"/>
        </w:rPr>
        <w:t>Телефон:_</w:t>
      </w:r>
      <w:proofErr w:type="gramEnd"/>
      <w:r w:rsidRPr="009C2B7A">
        <w:rPr>
          <w:color w:val="00000A"/>
          <w:lang w:eastAsia="zh-CN"/>
        </w:rPr>
        <w:t>_________________________________</w:t>
      </w:r>
    </w:p>
    <w:p w14:paraId="6E539CE3" w14:textId="77777777" w:rsidR="009C2B7A" w:rsidRPr="009C2B7A" w:rsidRDefault="009C2B7A" w:rsidP="009C2B7A">
      <w:pPr>
        <w:widowControl w:val="0"/>
        <w:suppressAutoHyphens/>
        <w:spacing w:line="100" w:lineRule="atLeast"/>
        <w:jc w:val="center"/>
        <w:rPr>
          <w:b/>
          <w:color w:val="00000A"/>
          <w:sz w:val="16"/>
          <w:szCs w:val="16"/>
          <w:lang w:eastAsia="zh-CN"/>
        </w:rPr>
      </w:pPr>
    </w:p>
    <w:p w14:paraId="18B6B4B7"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sz w:val="22"/>
          <w:szCs w:val="22"/>
          <w:lang w:eastAsia="zh-CN"/>
        </w:rPr>
        <w:t>СОГЛАСИЕ</w:t>
      </w:r>
    </w:p>
    <w:p w14:paraId="343F9AE3"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на обработку персональных данных</w:t>
      </w:r>
    </w:p>
    <w:p w14:paraId="0725B81B"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w:t>
      </w:r>
      <w:proofErr w:type="gramStart"/>
      <w:r w:rsidRPr="009C2B7A">
        <w:rPr>
          <w:color w:val="00000A"/>
          <w:lang w:eastAsia="zh-CN"/>
        </w:rPr>
        <w:t>Я,_</w:t>
      </w:r>
      <w:proofErr w:type="gramEnd"/>
      <w:r w:rsidRPr="009C2B7A">
        <w:rPr>
          <w:color w:val="00000A"/>
          <w:lang w:eastAsia="zh-CN"/>
        </w:rPr>
        <w:t>________________________________________________________________________,</w:t>
      </w:r>
    </w:p>
    <w:p w14:paraId="4D149BC8"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sz w:val="20"/>
          <w:szCs w:val="20"/>
          <w:lang w:eastAsia="zh-CN"/>
        </w:rPr>
        <w:t xml:space="preserve">                                     фамилия, имя, отчество субъекта персональных данных</w:t>
      </w:r>
    </w:p>
    <w:p w14:paraId="2AA9156F"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«____» ______________ _________ года рождения, место жительства: ___________________ ________________________________________________________________________________</w:t>
      </w:r>
    </w:p>
    <w:p w14:paraId="33A80BA2"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документ, удостоверяющий личность: ________________________________________________________________________________</w:t>
      </w:r>
    </w:p>
    <w:p w14:paraId="50D30431" w14:textId="77777777" w:rsidR="009C2B7A" w:rsidRPr="009C2B7A" w:rsidRDefault="009C2B7A" w:rsidP="009C2B7A">
      <w:pPr>
        <w:widowControl w:val="0"/>
        <w:suppressAutoHyphens/>
        <w:spacing w:line="100" w:lineRule="atLeast"/>
        <w:jc w:val="center"/>
        <w:rPr>
          <w:sz w:val="28"/>
          <w:szCs w:val="20"/>
          <w:lang w:eastAsia="zh-CN"/>
        </w:rPr>
      </w:pPr>
      <w:r w:rsidRPr="009C2B7A">
        <w:rPr>
          <w:color w:val="00000A"/>
          <w:lang w:eastAsia="zh-CN"/>
        </w:rPr>
        <w:t>________________________________________________________________________________</w:t>
      </w:r>
      <w:r w:rsidRPr="009C2B7A">
        <w:rPr>
          <w:color w:val="00000A"/>
          <w:sz w:val="20"/>
          <w:szCs w:val="20"/>
          <w:lang w:eastAsia="zh-CN"/>
        </w:rPr>
        <w:t xml:space="preserve">                                                          </w:t>
      </w:r>
      <w:proofErr w:type="gramStart"/>
      <w:r w:rsidRPr="009C2B7A">
        <w:rPr>
          <w:color w:val="00000A"/>
          <w:sz w:val="20"/>
          <w:szCs w:val="20"/>
          <w:lang w:eastAsia="zh-CN"/>
        </w:rPr>
        <w:t xml:space="preserve">   (</w:t>
      </w:r>
      <w:proofErr w:type="gramEnd"/>
      <w:r w:rsidRPr="009C2B7A">
        <w:rPr>
          <w:color w:val="00000A"/>
          <w:sz w:val="20"/>
          <w:szCs w:val="20"/>
          <w:lang w:eastAsia="zh-CN"/>
        </w:rPr>
        <w:t>паспорт: серия, номер, дата выдачи, кем выдан)</w:t>
      </w:r>
    </w:p>
    <w:p w14:paraId="4A54AA6F"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код подразделения _______________, даю свое согласие Совету народных депутатов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14:paraId="2D1B4DF9"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фамилия, имя, отчество ___________________________________________________________;</w:t>
      </w:r>
    </w:p>
    <w:p w14:paraId="0B8B27A5"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дата рождения    _________________________________________________________________;</w:t>
      </w:r>
    </w:p>
    <w:p w14:paraId="747CA4C7"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место </w:t>
      </w:r>
      <w:r w:rsidRPr="009C2B7A">
        <w:rPr>
          <w:color w:val="00000A"/>
          <w:lang w:eastAsia="zh-CN"/>
        </w:rPr>
        <w:lastRenderedPageBreak/>
        <w:t>рождения_________________________________________________________________;</w:t>
      </w:r>
    </w:p>
    <w:p w14:paraId="6CCA5D34"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паспортные данные______________________________________________________________;</w:t>
      </w:r>
    </w:p>
    <w:p w14:paraId="2A6677EC"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образование_____________________________________________________________________;</w:t>
      </w:r>
    </w:p>
    <w:p w14:paraId="38135F18"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гражданство____________________________________________________________________;</w:t>
      </w:r>
    </w:p>
    <w:p w14:paraId="5A33E4B3"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адрес места жительства ___________________________________________________________;</w:t>
      </w:r>
    </w:p>
    <w:p w14:paraId="13D97DB9"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адрес фактического проживания ___________________________________________________;</w:t>
      </w:r>
    </w:p>
    <w:p w14:paraId="19B8DBC1"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сведения о наличии (отсутствии) судимости и (или) факта уголовного преследования, либо о прекращении уголовного преследования_____________________________________________.</w:t>
      </w:r>
    </w:p>
    <w:p w14:paraId="63D341C5"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Настоящее согласие действует бессрочно.</w:t>
      </w:r>
    </w:p>
    <w:p w14:paraId="3A8F076C"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w:t>
      </w:r>
      <w:r w:rsidRPr="009C2B7A">
        <w:rPr>
          <w:rFonts w:ascii="Courier New" w:hAnsi="Courier New" w:cs="Courier New"/>
          <w:color w:val="00000A"/>
          <w:sz w:val="20"/>
          <w:szCs w:val="20"/>
          <w:lang w:eastAsia="zh-CN"/>
        </w:rPr>
        <w:t xml:space="preserve"> </w:t>
      </w:r>
      <w:r w:rsidRPr="009C2B7A">
        <w:rPr>
          <w:color w:val="00000A"/>
          <w:lang w:eastAsia="zh-CN"/>
        </w:rPr>
        <w:t xml:space="preserve">муниципального </w:t>
      </w:r>
      <w:proofErr w:type="gramStart"/>
      <w:r w:rsidRPr="009C2B7A">
        <w:rPr>
          <w:color w:val="00000A"/>
          <w:lang w:eastAsia="zh-CN"/>
        </w:rPr>
        <w:t>образования  «</w:t>
      </w:r>
      <w:proofErr w:type="spellStart"/>
      <w:proofErr w:type="gramEnd"/>
      <w:r w:rsidRPr="009C2B7A">
        <w:rPr>
          <w:color w:val="00000A"/>
          <w:lang w:eastAsia="zh-CN"/>
        </w:rPr>
        <w:t>Айрюмовское</w:t>
      </w:r>
      <w:proofErr w:type="spellEnd"/>
      <w:r w:rsidRPr="009C2B7A">
        <w:rPr>
          <w:color w:val="00000A"/>
          <w:lang w:eastAsia="zh-CN"/>
        </w:rPr>
        <w:t xml:space="preserve"> сельское поселение» </w:t>
      </w:r>
    </w:p>
    <w:p w14:paraId="1C1C8072"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Подтверждаю,  что я ознакомлен (а) с  </w:t>
      </w:r>
      <w:r w:rsidRPr="009C2B7A">
        <w:rPr>
          <w:color w:val="000000"/>
          <w:lang w:eastAsia="zh-CN"/>
        </w:rPr>
        <w:t xml:space="preserve">Федеральным  </w:t>
      </w:r>
      <w:hyperlink r:id="rId5" w:history="1">
        <w:r w:rsidRPr="009C2B7A">
          <w:rPr>
            <w:color w:val="000000"/>
            <w:u w:val="single"/>
            <w:lang w:eastAsia="en-US"/>
          </w:rPr>
          <w:t>законом</w:t>
        </w:r>
      </w:hyperlink>
      <w:r w:rsidRPr="009C2B7A">
        <w:rPr>
          <w:color w:val="00000A"/>
          <w:lang w:eastAsia="zh-CN"/>
        </w:rPr>
        <w:t xml:space="preserve">  от 27.07.2006г. N 152-ФЗ  "О персональных  данных", права  и обязанности  в области  защиты персональных данных мне ясны.</w:t>
      </w:r>
    </w:p>
    <w:p w14:paraId="0C785076"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        __________________         ______________________________________</w:t>
      </w:r>
    </w:p>
    <w:p w14:paraId="7EB3776F"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sz w:val="20"/>
          <w:szCs w:val="20"/>
          <w:lang w:eastAsia="zh-CN"/>
        </w:rPr>
        <w:t xml:space="preserve">                (</w:t>
      </w:r>
      <w:proofErr w:type="gramStart"/>
      <w:r w:rsidRPr="009C2B7A">
        <w:rPr>
          <w:color w:val="00000A"/>
          <w:sz w:val="20"/>
          <w:szCs w:val="20"/>
          <w:lang w:eastAsia="zh-CN"/>
        </w:rPr>
        <w:t xml:space="preserve">дата)   </w:t>
      </w:r>
      <w:proofErr w:type="gramEnd"/>
      <w:r w:rsidRPr="009C2B7A">
        <w:rPr>
          <w:color w:val="00000A"/>
          <w:sz w:val="20"/>
          <w:szCs w:val="20"/>
          <w:lang w:eastAsia="zh-CN"/>
        </w:rPr>
        <w:t xml:space="preserve">                                (подпись)                                           (расшифровка подписи)</w:t>
      </w:r>
    </w:p>
    <w:p w14:paraId="45F9E2D9" w14:textId="77777777" w:rsidR="009C2B7A" w:rsidRPr="009C2B7A" w:rsidRDefault="009C2B7A" w:rsidP="009C2B7A">
      <w:pPr>
        <w:widowControl w:val="0"/>
        <w:suppressAutoHyphens/>
        <w:spacing w:line="100" w:lineRule="atLeast"/>
        <w:rPr>
          <w:color w:val="00000A"/>
          <w:lang w:eastAsia="zh-CN"/>
        </w:rPr>
      </w:pPr>
    </w:p>
    <w:p w14:paraId="1E806CAF" w14:textId="77777777" w:rsidR="009C2B7A" w:rsidRPr="009C2B7A" w:rsidRDefault="009C2B7A" w:rsidP="009C2B7A">
      <w:pPr>
        <w:widowControl w:val="0"/>
        <w:suppressAutoHyphens/>
        <w:spacing w:line="100" w:lineRule="atLeast"/>
        <w:rPr>
          <w:color w:val="00000A"/>
          <w:lang w:eastAsia="zh-CN"/>
        </w:rPr>
      </w:pPr>
    </w:p>
    <w:p w14:paraId="3FD644D9" w14:textId="77777777" w:rsidR="009C2B7A" w:rsidRPr="009C2B7A" w:rsidRDefault="009C2B7A" w:rsidP="009C2B7A">
      <w:pPr>
        <w:widowControl w:val="0"/>
        <w:suppressAutoHyphens/>
        <w:spacing w:line="100" w:lineRule="atLeast"/>
        <w:rPr>
          <w:color w:val="00000A"/>
          <w:lang w:eastAsia="zh-CN"/>
        </w:rPr>
      </w:pPr>
    </w:p>
    <w:p w14:paraId="1A1C196B" w14:textId="77777777" w:rsidR="009C2B7A" w:rsidRPr="009C2B7A" w:rsidRDefault="009C2B7A" w:rsidP="009C2B7A">
      <w:pPr>
        <w:widowControl w:val="0"/>
        <w:suppressAutoHyphens/>
        <w:spacing w:line="100" w:lineRule="atLeast"/>
        <w:rPr>
          <w:color w:val="00000A"/>
          <w:lang w:eastAsia="zh-CN"/>
        </w:rPr>
      </w:pPr>
    </w:p>
    <w:p w14:paraId="4307D684" w14:textId="77777777" w:rsidR="009C2B7A" w:rsidRPr="009C2B7A" w:rsidRDefault="009C2B7A" w:rsidP="009C2B7A">
      <w:pPr>
        <w:widowControl w:val="0"/>
        <w:suppressAutoHyphens/>
        <w:spacing w:line="100" w:lineRule="atLeast"/>
        <w:rPr>
          <w:color w:val="00000A"/>
          <w:lang w:eastAsia="zh-CN"/>
        </w:rPr>
      </w:pPr>
    </w:p>
    <w:p w14:paraId="1EBD6C15" w14:textId="77777777" w:rsidR="009C2B7A" w:rsidRPr="009C2B7A" w:rsidRDefault="009C2B7A" w:rsidP="009C2B7A">
      <w:pPr>
        <w:widowControl w:val="0"/>
        <w:suppressAutoHyphens/>
        <w:spacing w:line="100" w:lineRule="atLeast"/>
        <w:rPr>
          <w:color w:val="00000A"/>
          <w:lang w:eastAsia="zh-CN"/>
        </w:rPr>
      </w:pPr>
    </w:p>
    <w:p w14:paraId="63E82B35" w14:textId="77777777" w:rsidR="009C2B7A" w:rsidRPr="009C2B7A" w:rsidRDefault="009C2B7A" w:rsidP="009C2B7A">
      <w:pPr>
        <w:widowControl w:val="0"/>
        <w:suppressAutoHyphens/>
        <w:spacing w:line="100" w:lineRule="atLeast"/>
        <w:rPr>
          <w:color w:val="00000A"/>
          <w:lang w:eastAsia="zh-CN"/>
        </w:rPr>
      </w:pPr>
    </w:p>
    <w:p w14:paraId="5CCE7854" w14:textId="77777777" w:rsidR="009C2B7A" w:rsidRPr="009C2B7A" w:rsidRDefault="009C2B7A" w:rsidP="009C2B7A">
      <w:pPr>
        <w:widowControl w:val="0"/>
        <w:suppressAutoHyphens/>
        <w:spacing w:line="100" w:lineRule="atLeast"/>
        <w:rPr>
          <w:color w:val="00000A"/>
          <w:lang w:eastAsia="zh-CN"/>
        </w:rPr>
      </w:pPr>
    </w:p>
    <w:p w14:paraId="77EB13D1" w14:textId="77777777" w:rsidR="009C2B7A" w:rsidRPr="009C2B7A" w:rsidRDefault="009C2B7A" w:rsidP="009C2B7A">
      <w:pPr>
        <w:widowControl w:val="0"/>
        <w:suppressAutoHyphens/>
        <w:spacing w:line="100" w:lineRule="atLeast"/>
        <w:rPr>
          <w:color w:val="00000A"/>
          <w:lang w:eastAsia="zh-CN"/>
        </w:rPr>
      </w:pPr>
    </w:p>
    <w:p w14:paraId="106428F2" w14:textId="77777777" w:rsidR="009C2B7A" w:rsidRPr="009C2B7A" w:rsidRDefault="009C2B7A" w:rsidP="009C2B7A">
      <w:pPr>
        <w:widowControl w:val="0"/>
        <w:suppressAutoHyphens/>
        <w:spacing w:line="100" w:lineRule="atLeast"/>
        <w:rPr>
          <w:color w:val="00000A"/>
          <w:lang w:eastAsia="zh-CN"/>
        </w:rPr>
      </w:pPr>
    </w:p>
    <w:p w14:paraId="6D8394AB" w14:textId="77777777" w:rsidR="009C2B7A" w:rsidRPr="009C2B7A" w:rsidRDefault="009C2B7A" w:rsidP="009C2B7A">
      <w:pPr>
        <w:widowControl w:val="0"/>
        <w:suppressAutoHyphens/>
        <w:spacing w:line="100" w:lineRule="atLeast"/>
        <w:rPr>
          <w:color w:val="00000A"/>
          <w:lang w:eastAsia="zh-CN"/>
        </w:rPr>
      </w:pPr>
    </w:p>
    <w:p w14:paraId="6BEB4C45" w14:textId="77777777" w:rsidR="009C2B7A" w:rsidRPr="009C2B7A" w:rsidRDefault="009C2B7A" w:rsidP="009C2B7A">
      <w:pPr>
        <w:widowControl w:val="0"/>
        <w:suppressAutoHyphens/>
        <w:spacing w:line="100" w:lineRule="atLeast"/>
        <w:rPr>
          <w:color w:val="00000A"/>
          <w:lang w:eastAsia="zh-CN"/>
        </w:rPr>
      </w:pPr>
    </w:p>
    <w:p w14:paraId="3CD9DF7D" w14:textId="77777777" w:rsidR="009C2B7A" w:rsidRPr="009C2B7A" w:rsidRDefault="009C2B7A" w:rsidP="009C2B7A">
      <w:pPr>
        <w:widowControl w:val="0"/>
        <w:suppressAutoHyphens/>
        <w:spacing w:line="100" w:lineRule="atLeast"/>
        <w:rPr>
          <w:color w:val="00000A"/>
          <w:lang w:eastAsia="zh-CN"/>
        </w:rPr>
      </w:pPr>
    </w:p>
    <w:p w14:paraId="0D5F91F5" w14:textId="77777777" w:rsidR="009C2B7A" w:rsidRPr="009C2B7A" w:rsidRDefault="009C2B7A" w:rsidP="009C2B7A">
      <w:pPr>
        <w:widowControl w:val="0"/>
        <w:suppressAutoHyphens/>
        <w:spacing w:line="100" w:lineRule="atLeast"/>
        <w:rPr>
          <w:color w:val="00000A"/>
          <w:lang w:eastAsia="zh-CN"/>
        </w:rPr>
      </w:pPr>
    </w:p>
    <w:p w14:paraId="266F2BC9" w14:textId="77777777" w:rsidR="009C2B7A" w:rsidRPr="009C2B7A" w:rsidRDefault="009C2B7A" w:rsidP="009C2B7A">
      <w:pPr>
        <w:widowControl w:val="0"/>
        <w:suppressAutoHyphens/>
        <w:spacing w:line="100" w:lineRule="atLeast"/>
        <w:rPr>
          <w:color w:val="00000A"/>
          <w:lang w:eastAsia="zh-CN"/>
        </w:rPr>
      </w:pPr>
    </w:p>
    <w:p w14:paraId="11EF9850" w14:textId="77777777" w:rsidR="009C2B7A" w:rsidRPr="009C2B7A" w:rsidRDefault="009C2B7A" w:rsidP="009C2B7A">
      <w:pPr>
        <w:widowControl w:val="0"/>
        <w:suppressAutoHyphens/>
        <w:spacing w:line="100" w:lineRule="atLeast"/>
        <w:rPr>
          <w:color w:val="00000A"/>
          <w:lang w:eastAsia="zh-CN"/>
        </w:rPr>
      </w:pPr>
    </w:p>
    <w:p w14:paraId="2FB2E3D2" w14:textId="77777777" w:rsidR="009C2B7A" w:rsidRPr="009C2B7A" w:rsidRDefault="009C2B7A" w:rsidP="009C2B7A">
      <w:pPr>
        <w:widowControl w:val="0"/>
        <w:suppressAutoHyphens/>
        <w:spacing w:line="100" w:lineRule="atLeast"/>
        <w:rPr>
          <w:color w:val="00000A"/>
          <w:lang w:eastAsia="zh-CN"/>
        </w:rPr>
      </w:pPr>
    </w:p>
    <w:p w14:paraId="7CDAAFF3" w14:textId="77777777" w:rsidR="009C2B7A" w:rsidRPr="009C2B7A" w:rsidRDefault="009C2B7A" w:rsidP="009C2B7A">
      <w:pPr>
        <w:widowControl w:val="0"/>
        <w:suppressAutoHyphens/>
        <w:spacing w:line="100" w:lineRule="atLeast"/>
        <w:rPr>
          <w:color w:val="00000A"/>
          <w:lang w:eastAsia="zh-CN"/>
        </w:rPr>
      </w:pPr>
    </w:p>
    <w:p w14:paraId="6C9CF41C" w14:textId="77777777" w:rsidR="009C2B7A" w:rsidRPr="009C2B7A" w:rsidRDefault="009C2B7A" w:rsidP="009C2B7A">
      <w:pPr>
        <w:widowControl w:val="0"/>
        <w:suppressAutoHyphens/>
        <w:spacing w:line="100" w:lineRule="atLeast"/>
        <w:rPr>
          <w:color w:val="00000A"/>
          <w:lang w:eastAsia="zh-CN"/>
        </w:rPr>
      </w:pPr>
    </w:p>
    <w:p w14:paraId="5C4DD9AB" w14:textId="77777777" w:rsidR="009C2B7A" w:rsidRPr="009C2B7A" w:rsidRDefault="009C2B7A" w:rsidP="009C2B7A">
      <w:pPr>
        <w:widowControl w:val="0"/>
        <w:suppressAutoHyphens/>
        <w:spacing w:line="100" w:lineRule="atLeast"/>
        <w:rPr>
          <w:color w:val="00000A"/>
          <w:lang w:eastAsia="zh-CN"/>
        </w:rPr>
      </w:pPr>
    </w:p>
    <w:p w14:paraId="31A46CEF" w14:textId="77777777" w:rsidR="009C2B7A" w:rsidRPr="009C2B7A" w:rsidRDefault="009C2B7A" w:rsidP="009C2B7A">
      <w:pPr>
        <w:widowControl w:val="0"/>
        <w:suppressAutoHyphens/>
        <w:spacing w:line="100" w:lineRule="atLeast"/>
        <w:rPr>
          <w:color w:val="00000A"/>
          <w:lang w:eastAsia="zh-CN"/>
        </w:rPr>
      </w:pPr>
    </w:p>
    <w:p w14:paraId="0BF3D150" w14:textId="77777777" w:rsidR="009C2B7A" w:rsidRPr="009C2B7A" w:rsidRDefault="009C2B7A" w:rsidP="009C2B7A">
      <w:pPr>
        <w:widowControl w:val="0"/>
        <w:suppressAutoHyphens/>
        <w:spacing w:line="100" w:lineRule="atLeast"/>
        <w:rPr>
          <w:color w:val="00000A"/>
          <w:lang w:eastAsia="zh-CN"/>
        </w:rPr>
      </w:pPr>
    </w:p>
    <w:p w14:paraId="23B19E4A" w14:textId="77777777" w:rsidR="009C2B7A" w:rsidRPr="009C2B7A" w:rsidRDefault="009C2B7A" w:rsidP="009C2B7A">
      <w:pPr>
        <w:widowControl w:val="0"/>
        <w:suppressAutoHyphens/>
        <w:spacing w:line="100" w:lineRule="atLeast"/>
        <w:rPr>
          <w:color w:val="00000A"/>
          <w:lang w:eastAsia="zh-CN"/>
        </w:rPr>
      </w:pPr>
    </w:p>
    <w:p w14:paraId="70124782" w14:textId="77777777" w:rsidR="009C2B7A" w:rsidRPr="009C2B7A" w:rsidRDefault="009C2B7A" w:rsidP="009C2B7A">
      <w:pPr>
        <w:widowControl w:val="0"/>
        <w:suppressAutoHyphens/>
        <w:spacing w:line="100" w:lineRule="atLeast"/>
        <w:rPr>
          <w:color w:val="00000A"/>
          <w:lang w:eastAsia="zh-CN"/>
        </w:rPr>
      </w:pPr>
    </w:p>
    <w:p w14:paraId="084E4323" w14:textId="77777777" w:rsidR="009C2B7A" w:rsidRPr="009C2B7A" w:rsidRDefault="009C2B7A" w:rsidP="009C2B7A">
      <w:pPr>
        <w:widowControl w:val="0"/>
        <w:suppressAutoHyphens/>
        <w:spacing w:line="100" w:lineRule="atLeast"/>
        <w:rPr>
          <w:color w:val="00000A"/>
          <w:lang w:eastAsia="zh-CN"/>
        </w:rPr>
      </w:pPr>
    </w:p>
    <w:p w14:paraId="3D724166" w14:textId="77777777" w:rsidR="009C2B7A" w:rsidRPr="009C2B7A" w:rsidRDefault="009C2B7A" w:rsidP="009C2B7A">
      <w:pPr>
        <w:widowControl w:val="0"/>
        <w:suppressAutoHyphens/>
        <w:spacing w:line="100" w:lineRule="atLeast"/>
        <w:rPr>
          <w:color w:val="00000A"/>
          <w:lang w:eastAsia="zh-CN"/>
        </w:rPr>
      </w:pPr>
    </w:p>
    <w:p w14:paraId="6343BBEC" w14:textId="77777777" w:rsidR="009C2B7A" w:rsidRPr="009C2B7A" w:rsidRDefault="009C2B7A" w:rsidP="009C2B7A">
      <w:pPr>
        <w:widowControl w:val="0"/>
        <w:suppressAutoHyphens/>
        <w:spacing w:line="100" w:lineRule="atLeast"/>
        <w:rPr>
          <w:color w:val="00000A"/>
          <w:lang w:eastAsia="zh-CN"/>
        </w:rPr>
      </w:pPr>
    </w:p>
    <w:p w14:paraId="388D2CB8" w14:textId="77777777" w:rsidR="009C2B7A" w:rsidRPr="009C2B7A" w:rsidRDefault="009C2B7A" w:rsidP="009C2B7A">
      <w:pPr>
        <w:widowControl w:val="0"/>
        <w:suppressAutoHyphens/>
        <w:spacing w:line="100" w:lineRule="atLeast"/>
        <w:rPr>
          <w:color w:val="00000A"/>
          <w:lang w:eastAsia="zh-CN"/>
        </w:rPr>
      </w:pPr>
    </w:p>
    <w:p w14:paraId="1AF95C79" w14:textId="77777777" w:rsidR="009C2B7A" w:rsidRPr="009C2B7A" w:rsidRDefault="009C2B7A" w:rsidP="009C2B7A">
      <w:pPr>
        <w:widowControl w:val="0"/>
        <w:suppressAutoHyphens/>
        <w:spacing w:line="100" w:lineRule="atLeast"/>
        <w:rPr>
          <w:color w:val="00000A"/>
          <w:lang w:eastAsia="zh-CN"/>
        </w:rPr>
      </w:pPr>
    </w:p>
    <w:p w14:paraId="6B5D4853" w14:textId="77777777" w:rsidR="009C2B7A" w:rsidRPr="009C2B7A" w:rsidRDefault="009C2B7A" w:rsidP="009C2B7A">
      <w:pPr>
        <w:widowControl w:val="0"/>
        <w:suppressAutoHyphens/>
        <w:spacing w:line="100" w:lineRule="atLeast"/>
        <w:rPr>
          <w:color w:val="00000A"/>
          <w:lang w:eastAsia="zh-CN"/>
        </w:rPr>
      </w:pPr>
    </w:p>
    <w:p w14:paraId="74AC8518" w14:textId="77777777" w:rsidR="009C2B7A" w:rsidRPr="009C2B7A" w:rsidRDefault="009C2B7A" w:rsidP="009C2B7A">
      <w:pPr>
        <w:widowControl w:val="0"/>
        <w:suppressAutoHyphens/>
        <w:spacing w:line="100" w:lineRule="atLeast"/>
        <w:rPr>
          <w:color w:val="00000A"/>
          <w:lang w:eastAsia="zh-CN"/>
        </w:rPr>
      </w:pPr>
    </w:p>
    <w:p w14:paraId="197AEE1F" w14:textId="77777777" w:rsidR="009C2B7A" w:rsidRPr="009C2B7A" w:rsidRDefault="009C2B7A" w:rsidP="009C2B7A">
      <w:pPr>
        <w:widowControl w:val="0"/>
        <w:suppressAutoHyphens/>
        <w:spacing w:line="100" w:lineRule="atLeast"/>
        <w:rPr>
          <w:color w:val="00000A"/>
          <w:lang w:eastAsia="zh-CN"/>
        </w:rPr>
      </w:pPr>
    </w:p>
    <w:p w14:paraId="1C0DCD3E" w14:textId="77777777" w:rsidR="009C2B7A" w:rsidRPr="009C2B7A" w:rsidRDefault="009C2B7A" w:rsidP="009C2B7A">
      <w:pPr>
        <w:widowControl w:val="0"/>
        <w:suppressAutoHyphens/>
        <w:spacing w:line="100" w:lineRule="atLeast"/>
        <w:rPr>
          <w:color w:val="00000A"/>
          <w:lang w:eastAsia="zh-CN"/>
        </w:rPr>
      </w:pPr>
    </w:p>
    <w:p w14:paraId="58877CEB"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4</w:t>
      </w:r>
    </w:p>
    <w:p w14:paraId="60D02274"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w:t>
      </w:r>
    </w:p>
    <w:p w14:paraId="2BC6A93D"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 по отбору кандидатов для замещения должности </w:t>
      </w:r>
    </w:p>
    <w:p w14:paraId="7F574E9D"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Главы муниципального образования </w:t>
      </w:r>
    </w:p>
    <w:p w14:paraId="536FEBD9"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p>
    <w:p w14:paraId="07B7C5C4"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и выборов Главы муниципального образования </w:t>
      </w:r>
    </w:p>
    <w:p w14:paraId="302AB331"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w:t>
      </w:r>
      <w:proofErr w:type="spellStart"/>
      <w:r w:rsidRPr="009C2B7A">
        <w:rPr>
          <w:color w:val="00000A"/>
          <w:lang w:eastAsia="zh-CN"/>
        </w:rPr>
        <w:t>Айрюмовское</w:t>
      </w:r>
      <w:proofErr w:type="spellEnd"/>
      <w:r w:rsidRPr="009C2B7A">
        <w:rPr>
          <w:color w:val="00000A"/>
          <w:lang w:eastAsia="zh-CN"/>
        </w:rPr>
        <w:t xml:space="preserve"> сельское поселение» </w:t>
      </w:r>
    </w:p>
    <w:p w14:paraId="7129211C"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по результатам конкурса</w:t>
      </w:r>
    </w:p>
    <w:p w14:paraId="51E825DC" w14:textId="77777777" w:rsidR="009C2B7A" w:rsidRPr="009C2B7A" w:rsidRDefault="009C2B7A" w:rsidP="009C2B7A">
      <w:pPr>
        <w:widowControl w:val="0"/>
        <w:suppressAutoHyphens/>
        <w:spacing w:line="100" w:lineRule="atLeast"/>
        <w:ind w:firstLine="540"/>
        <w:jc w:val="both"/>
        <w:rPr>
          <w:rFonts w:ascii="Arial" w:hAnsi="Arial" w:cs="Arial"/>
          <w:color w:val="00000A"/>
          <w:sz w:val="16"/>
          <w:szCs w:val="16"/>
          <w:lang w:eastAsia="zh-CN"/>
        </w:rPr>
      </w:pPr>
    </w:p>
    <w:p w14:paraId="520137F8" w14:textId="77777777" w:rsidR="009C2B7A" w:rsidRPr="009C2B7A" w:rsidRDefault="009C2B7A" w:rsidP="009C2B7A">
      <w:pPr>
        <w:suppressAutoHyphens/>
        <w:spacing w:line="100" w:lineRule="atLeast"/>
        <w:jc w:val="center"/>
        <w:rPr>
          <w:sz w:val="28"/>
          <w:szCs w:val="20"/>
          <w:lang w:eastAsia="zh-CN"/>
        </w:rPr>
      </w:pPr>
      <w:r w:rsidRPr="009C2B7A">
        <w:rPr>
          <w:b/>
          <w:color w:val="00000A"/>
          <w:lang w:eastAsia="zh-CN"/>
        </w:rPr>
        <w:t>АНКЕТА</w:t>
      </w:r>
    </w:p>
    <w:p w14:paraId="13CD1723"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(заполняется собственноручно)</w:t>
      </w:r>
    </w:p>
    <w:p w14:paraId="3DFD5EB9" w14:textId="77777777" w:rsidR="009C2B7A" w:rsidRPr="009C2B7A" w:rsidRDefault="009C2B7A" w:rsidP="009C2B7A">
      <w:pPr>
        <w:suppressAutoHyphens/>
        <w:spacing w:line="100" w:lineRule="atLeast"/>
        <w:rPr>
          <w:sz w:val="28"/>
          <w:szCs w:val="20"/>
          <w:lang w:eastAsia="zh-CN"/>
        </w:rPr>
      </w:pPr>
      <w:r w:rsidRPr="009C2B7A">
        <w:rPr>
          <w:color w:val="00000A"/>
          <w:sz w:val="16"/>
          <w:szCs w:val="16"/>
          <w:lang w:eastAsia="zh-CN"/>
        </w:rPr>
        <w:t xml:space="preserve">     </w:t>
      </w:r>
      <w:r w:rsidRPr="009C2B7A">
        <w:rPr>
          <w:color w:val="00000A"/>
          <w:lang w:eastAsia="zh-CN"/>
        </w:rPr>
        <w:t>Фамилия ________________________________________________</w:t>
      </w:r>
    </w:p>
    <w:p w14:paraId="3C27C436" w14:textId="77777777" w:rsidR="009C2B7A" w:rsidRPr="009C2B7A" w:rsidRDefault="009C2B7A" w:rsidP="009C2B7A">
      <w:pPr>
        <w:suppressAutoHyphens/>
        <w:spacing w:line="100" w:lineRule="atLeast"/>
        <w:rPr>
          <w:sz w:val="28"/>
          <w:szCs w:val="20"/>
          <w:lang w:eastAsia="zh-CN"/>
        </w:rPr>
      </w:pPr>
      <w:r w:rsidRPr="009C2B7A">
        <w:rPr>
          <w:color w:val="00000A"/>
          <w:lang w:eastAsia="zh-CN"/>
        </w:rPr>
        <w:t xml:space="preserve">    Имя ____________________________________________________                    </w:t>
      </w:r>
    </w:p>
    <w:p w14:paraId="5C9F1FC3" w14:textId="77777777" w:rsidR="009C2B7A" w:rsidRPr="009C2B7A" w:rsidRDefault="009C2B7A" w:rsidP="009C2B7A">
      <w:pPr>
        <w:suppressAutoHyphens/>
        <w:spacing w:line="100" w:lineRule="atLeast"/>
        <w:rPr>
          <w:sz w:val="28"/>
          <w:szCs w:val="20"/>
          <w:lang w:eastAsia="zh-CN"/>
        </w:rPr>
      </w:pPr>
      <w:r w:rsidRPr="009C2B7A">
        <w:rPr>
          <w:color w:val="00000A"/>
          <w:lang w:eastAsia="zh-CN"/>
        </w:rPr>
        <w:t xml:space="preserve">    Отчество ________________________________________________</w:t>
      </w:r>
    </w:p>
    <w:p w14:paraId="5F925501" w14:textId="77777777" w:rsidR="009C2B7A" w:rsidRPr="009C2B7A" w:rsidRDefault="009C2B7A" w:rsidP="009C2B7A">
      <w:pPr>
        <w:suppressAutoHyphens/>
        <w:rPr>
          <w:lang w:eastAsia="zh-CN"/>
        </w:rPr>
      </w:pPr>
    </w:p>
    <w:tbl>
      <w:tblPr>
        <w:tblW w:w="0" w:type="auto"/>
        <w:tblLayout w:type="fixed"/>
        <w:tblCellMar>
          <w:left w:w="0" w:type="dxa"/>
          <w:right w:w="5" w:type="dxa"/>
        </w:tblCellMar>
        <w:tblLook w:val="0000" w:firstRow="0" w:lastRow="0" w:firstColumn="0" w:lastColumn="0" w:noHBand="0" w:noVBand="0"/>
      </w:tblPr>
      <w:tblGrid>
        <w:gridCol w:w="4677"/>
        <w:gridCol w:w="4954"/>
      </w:tblGrid>
      <w:tr w:rsidR="009C2B7A" w:rsidRPr="009C2B7A" w14:paraId="2FB4062D" w14:textId="77777777" w:rsidTr="000C3E7D">
        <w:trPr>
          <w:trHeight w:val="284"/>
        </w:trPr>
        <w:tc>
          <w:tcPr>
            <w:tcW w:w="4677" w:type="dxa"/>
            <w:tcBorders>
              <w:top w:val="single" w:sz="4" w:space="0" w:color="000000"/>
              <w:bottom w:val="single" w:sz="4" w:space="0" w:color="000000"/>
            </w:tcBorders>
            <w:shd w:val="clear" w:color="auto" w:fill="auto"/>
            <w:vAlign w:val="center"/>
          </w:tcPr>
          <w:p w14:paraId="0BD3E70D" w14:textId="77777777" w:rsidR="009C2B7A" w:rsidRPr="009C2B7A" w:rsidRDefault="009C2B7A" w:rsidP="009C2B7A">
            <w:pPr>
              <w:suppressAutoHyphens/>
              <w:ind w:right="57"/>
              <w:rPr>
                <w:sz w:val="28"/>
                <w:szCs w:val="20"/>
                <w:lang w:eastAsia="zh-CN"/>
              </w:rPr>
            </w:pPr>
            <w:r w:rsidRPr="009C2B7A">
              <w:rPr>
                <w:lang w:eastAsia="zh-CN"/>
              </w:rPr>
              <w:t xml:space="preserve">2. </w:t>
            </w:r>
            <w:r w:rsidRPr="009C2B7A">
              <w:rPr>
                <w:color w:val="000000"/>
                <w:lang w:eastAsia="zh-CN"/>
              </w:rPr>
              <w:t>Если изменяли фамилию, имя или отчество, то укажите их, а также когда,</w:t>
            </w:r>
            <w:r w:rsidRPr="009C2B7A">
              <w:rPr>
                <w:lang w:eastAsia="zh-CN"/>
              </w:rPr>
              <w:br/>
            </w:r>
            <w:r w:rsidRPr="009C2B7A">
              <w:rPr>
                <w:color w:val="000000"/>
                <w:lang w:eastAsia="zh-CN"/>
              </w:rPr>
              <w:t>где и по какой причине изменяли</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5B538F79" w14:textId="77777777" w:rsidR="009C2B7A" w:rsidRPr="009C2B7A" w:rsidRDefault="009C2B7A" w:rsidP="009C2B7A">
            <w:pPr>
              <w:suppressAutoHyphens/>
              <w:snapToGrid w:val="0"/>
              <w:ind w:left="57"/>
              <w:rPr>
                <w:lang w:eastAsia="zh-CN"/>
              </w:rPr>
            </w:pPr>
          </w:p>
        </w:tc>
      </w:tr>
      <w:tr w:rsidR="009C2B7A" w:rsidRPr="009C2B7A" w14:paraId="3E6604D9" w14:textId="77777777" w:rsidTr="000C3E7D">
        <w:trPr>
          <w:trHeight w:val="284"/>
        </w:trPr>
        <w:tc>
          <w:tcPr>
            <w:tcW w:w="4677" w:type="dxa"/>
            <w:tcBorders>
              <w:top w:val="single" w:sz="4" w:space="0" w:color="000000"/>
              <w:bottom w:val="single" w:sz="4" w:space="0" w:color="000000"/>
            </w:tcBorders>
            <w:shd w:val="clear" w:color="auto" w:fill="auto"/>
            <w:vAlign w:val="center"/>
          </w:tcPr>
          <w:p w14:paraId="285DB16F" w14:textId="77777777" w:rsidR="009C2B7A" w:rsidRPr="009C2B7A" w:rsidRDefault="009C2B7A" w:rsidP="009C2B7A">
            <w:pPr>
              <w:suppressAutoHyphens/>
              <w:ind w:right="57"/>
              <w:rPr>
                <w:sz w:val="28"/>
                <w:szCs w:val="20"/>
                <w:lang w:eastAsia="zh-CN"/>
              </w:rPr>
            </w:pPr>
            <w:r w:rsidRPr="009C2B7A">
              <w:rPr>
                <w:color w:val="000000"/>
                <w:lang w:eastAsia="zh-CN"/>
              </w:rPr>
              <w:t>3. Число, месяц, год и место рождения</w:t>
            </w:r>
            <w:r w:rsidRPr="009C2B7A">
              <w:rPr>
                <w:lang w:eastAsia="zh-CN"/>
              </w:rPr>
              <w:br/>
            </w:r>
            <w:r w:rsidRPr="009C2B7A">
              <w:rPr>
                <w:color w:val="000000"/>
                <w:lang w:eastAsia="zh-CN"/>
              </w:rPr>
              <w:t>(село, деревня, город, район, область, край, республика, страна)</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2D6CB4EF" w14:textId="77777777" w:rsidR="009C2B7A" w:rsidRPr="009C2B7A" w:rsidRDefault="009C2B7A" w:rsidP="009C2B7A">
            <w:pPr>
              <w:suppressAutoHyphens/>
              <w:snapToGrid w:val="0"/>
              <w:ind w:left="57"/>
              <w:rPr>
                <w:lang w:eastAsia="zh-CN"/>
              </w:rPr>
            </w:pPr>
          </w:p>
        </w:tc>
      </w:tr>
      <w:tr w:rsidR="009C2B7A" w:rsidRPr="009C2B7A" w14:paraId="27B14A82" w14:textId="77777777" w:rsidTr="000C3E7D">
        <w:trPr>
          <w:trHeight w:val="284"/>
        </w:trPr>
        <w:tc>
          <w:tcPr>
            <w:tcW w:w="4677" w:type="dxa"/>
            <w:tcBorders>
              <w:top w:val="single" w:sz="4" w:space="0" w:color="000000"/>
              <w:bottom w:val="single" w:sz="4" w:space="0" w:color="000000"/>
            </w:tcBorders>
            <w:shd w:val="clear" w:color="auto" w:fill="auto"/>
            <w:vAlign w:val="center"/>
          </w:tcPr>
          <w:p w14:paraId="6AD4D25E" w14:textId="77777777" w:rsidR="009C2B7A" w:rsidRPr="009C2B7A" w:rsidRDefault="009C2B7A" w:rsidP="009C2B7A">
            <w:pPr>
              <w:suppressAutoHyphens/>
              <w:ind w:right="57"/>
              <w:rPr>
                <w:sz w:val="28"/>
                <w:szCs w:val="20"/>
                <w:lang w:eastAsia="zh-CN"/>
              </w:rPr>
            </w:pPr>
            <w:r w:rsidRPr="009C2B7A">
              <w:rPr>
                <w:lang w:eastAsia="zh-CN"/>
              </w:rPr>
              <w:t xml:space="preserve">4. </w:t>
            </w:r>
            <w:r w:rsidRPr="009C2B7A">
              <w:rPr>
                <w:color w:val="000000"/>
                <w:lang w:eastAsia="zh-CN"/>
              </w:rPr>
              <w:t>Гражданство (если изменяли, то укажите, когда и по какой причине, если имеете гражданство другого государства — укажите)</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019762AD" w14:textId="77777777" w:rsidR="009C2B7A" w:rsidRPr="009C2B7A" w:rsidRDefault="009C2B7A" w:rsidP="009C2B7A">
            <w:pPr>
              <w:suppressAutoHyphens/>
              <w:snapToGrid w:val="0"/>
              <w:ind w:left="57"/>
              <w:rPr>
                <w:lang w:eastAsia="zh-CN"/>
              </w:rPr>
            </w:pPr>
          </w:p>
        </w:tc>
      </w:tr>
      <w:tr w:rsidR="009C2B7A" w:rsidRPr="009C2B7A" w14:paraId="025BA7B6" w14:textId="77777777" w:rsidTr="000C3E7D">
        <w:trPr>
          <w:trHeight w:val="284"/>
        </w:trPr>
        <w:tc>
          <w:tcPr>
            <w:tcW w:w="4677" w:type="dxa"/>
            <w:tcBorders>
              <w:top w:val="single" w:sz="4" w:space="0" w:color="000000"/>
              <w:bottom w:val="single" w:sz="4" w:space="0" w:color="000000"/>
            </w:tcBorders>
            <w:shd w:val="clear" w:color="auto" w:fill="auto"/>
            <w:vAlign w:val="center"/>
          </w:tcPr>
          <w:p w14:paraId="578437E4" w14:textId="77777777" w:rsidR="009C2B7A" w:rsidRPr="009C2B7A" w:rsidRDefault="009C2B7A" w:rsidP="009C2B7A">
            <w:pPr>
              <w:widowControl w:val="0"/>
              <w:suppressAutoHyphens/>
              <w:ind w:right="57"/>
              <w:rPr>
                <w:sz w:val="28"/>
                <w:szCs w:val="20"/>
                <w:lang w:eastAsia="zh-CN"/>
              </w:rPr>
            </w:pPr>
            <w:r w:rsidRPr="009C2B7A">
              <w:rPr>
                <w:lang w:eastAsia="zh-CN"/>
              </w:rPr>
              <w:t xml:space="preserve">5. </w:t>
            </w:r>
            <w:r w:rsidRPr="009C2B7A">
              <w:rPr>
                <w:color w:val="000000"/>
                <w:lang w:eastAsia="zh-CN"/>
              </w:rPr>
              <w:t>Образование (когда и какие учебные заведения окончили, номера дипломов)</w:t>
            </w:r>
          </w:p>
          <w:p w14:paraId="066102EE" w14:textId="77777777" w:rsidR="009C2B7A" w:rsidRPr="009C2B7A" w:rsidRDefault="009C2B7A" w:rsidP="009C2B7A">
            <w:pPr>
              <w:suppressAutoHyphens/>
              <w:ind w:right="57"/>
              <w:rPr>
                <w:sz w:val="28"/>
                <w:szCs w:val="20"/>
                <w:lang w:eastAsia="zh-CN"/>
              </w:rPr>
            </w:pPr>
            <w:r w:rsidRPr="009C2B7A">
              <w:rPr>
                <w:color w:val="000000"/>
                <w:lang w:eastAsia="zh-CN"/>
              </w:rPr>
              <w:t>Направление подготовки или специальность по диплому</w:t>
            </w:r>
          </w:p>
          <w:p w14:paraId="52BA1F34" w14:textId="77777777" w:rsidR="009C2B7A" w:rsidRPr="009C2B7A" w:rsidRDefault="009C2B7A" w:rsidP="009C2B7A">
            <w:pPr>
              <w:suppressAutoHyphens/>
              <w:ind w:right="57"/>
              <w:rPr>
                <w:sz w:val="28"/>
                <w:szCs w:val="20"/>
                <w:lang w:eastAsia="zh-CN"/>
              </w:rPr>
            </w:pPr>
            <w:r w:rsidRPr="009C2B7A">
              <w:rPr>
                <w:color w:val="000000"/>
                <w:lang w:eastAsia="zh-CN"/>
              </w:rPr>
              <w:t>Квалификация по диплому</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494BF751" w14:textId="77777777" w:rsidR="009C2B7A" w:rsidRPr="009C2B7A" w:rsidRDefault="009C2B7A" w:rsidP="009C2B7A">
            <w:pPr>
              <w:suppressAutoHyphens/>
              <w:snapToGrid w:val="0"/>
              <w:ind w:left="57"/>
              <w:rPr>
                <w:lang w:eastAsia="zh-CN"/>
              </w:rPr>
            </w:pPr>
          </w:p>
        </w:tc>
      </w:tr>
      <w:tr w:rsidR="009C2B7A" w:rsidRPr="009C2B7A" w14:paraId="4971A5F7" w14:textId="77777777" w:rsidTr="000C3E7D">
        <w:trPr>
          <w:trHeight w:val="284"/>
        </w:trPr>
        <w:tc>
          <w:tcPr>
            <w:tcW w:w="4677" w:type="dxa"/>
            <w:tcBorders>
              <w:top w:val="single" w:sz="4" w:space="0" w:color="000000"/>
              <w:bottom w:val="single" w:sz="4" w:space="0" w:color="000000"/>
            </w:tcBorders>
            <w:shd w:val="clear" w:color="auto" w:fill="auto"/>
            <w:vAlign w:val="center"/>
          </w:tcPr>
          <w:p w14:paraId="113D96F6" w14:textId="77777777" w:rsidR="009C2B7A" w:rsidRPr="009C2B7A" w:rsidRDefault="009C2B7A" w:rsidP="009C2B7A">
            <w:pPr>
              <w:widowControl w:val="0"/>
              <w:suppressAutoHyphens/>
              <w:ind w:right="57"/>
              <w:rPr>
                <w:sz w:val="28"/>
                <w:szCs w:val="20"/>
                <w:lang w:eastAsia="zh-CN"/>
              </w:rPr>
            </w:pPr>
            <w:r w:rsidRPr="009C2B7A">
              <w:rPr>
                <w:lang w:eastAsia="zh-CN"/>
              </w:rPr>
              <w:t xml:space="preserve">6. </w:t>
            </w:r>
            <w:r w:rsidRPr="009C2B7A">
              <w:rPr>
                <w:color w:val="000000"/>
                <w:lang w:eastAsia="zh-C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02D5046F" w14:textId="77777777" w:rsidR="009C2B7A" w:rsidRPr="009C2B7A" w:rsidRDefault="009C2B7A" w:rsidP="009C2B7A">
            <w:pPr>
              <w:suppressAutoHyphens/>
              <w:ind w:right="57"/>
              <w:rPr>
                <w:sz w:val="28"/>
                <w:szCs w:val="20"/>
                <w:lang w:eastAsia="zh-CN"/>
              </w:rPr>
            </w:pPr>
            <w:r w:rsidRPr="009C2B7A">
              <w:rPr>
                <w:color w:val="000000"/>
                <w:lang w:eastAsia="zh-CN"/>
              </w:rPr>
              <w:t>Ученая степень, ученое звание (</w:t>
            </w:r>
            <w:proofErr w:type="gramStart"/>
            <w:r w:rsidRPr="009C2B7A">
              <w:rPr>
                <w:color w:val="000000"/>
                <w:lang w:eastAsia="zh-CN"/>
              </w:rPr>
              <w:t>когда  присвоены</w:t>
            </w:r>
            <w:proofErr w:type="gramEnd"/>
            <w:r w:rsidRPr="009C2B7A">
              <w:rPr>
                <w:color w:val="000000"/>
                <w:lang w:eastAsia="zh-CN"/>
              </w:rPr>
              <w:t>, номера дипломов, аттестатов)</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17CF1F" w14:textId="77777777" w:rsidR="009C2B7A" w:rsidRPr="009C2B7A" w:rsidRDefault="009C2B7A" w:rsidP="009C2B7A">
            <w:pPr>
              <w:suppressAutoHyphens/>
              <w:snapToGrid w:val="0"/>
              <w:ind w:left="57"/>
              <w:rPr>
                <w:lang w:eastAsia="zh-CN"/>
              </w:rPr>
            </w:pPr>
          </w:p>
        </w:tc>
      </w:tr>
      <w:tr w:rsidR="009C2B7A" w:rsidRPr="009C2B7A" w14:paraId="441E41B2" w14:textId="77777777" w:rsidTr="000C3E7D">
        <w:trPr>
          <w:trHeight w:val="284"/>
        </w:trPr>
        <w:tc>
          <w:tcPr>
            <w:tcW w:w="4677" w:type="dxa"/>
            <w:tcBorders>
              <w:top w:val="single" w:sz="4" w:space="0" w:color="000000"/>
              <w:bottom w:val="single" w:sz="4" w:space="0" w:color="000000"/>
            </w:tcBorders>
            <w:shd w:val="clear" w:color="auto" w:fill="auto"/>
            <w:vAlign w:val="center"/>
          </w:tcPr>
          <w:p w14:paraId="27F8CD13" w14:textId="77777777" w:rsidR="009C2B7A" w:rsidRPr="009C2B7A" w:rsidRDefault="009C2B7A" w:rsidP="009C2B7A">
            <w:pPr>
              <w:suppressAutoHyphens/>
              <w:ind w:right="57"/>
              <w:rPr>
                <w:sz w:val="28"/>
                <w:szCs w:val="20"/>
                <w:lang w:eastAsia="zh-CN"/>
              </w:rPr>
            </w:pPr>
            <w:r w:rsidRPr="009C2B7A">
              <w:rPr>
                <w:color w:val="000000"/>
                <w:lang w:eastAsia="zh-C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00B4D" w14:textId="77777777" w:rsidR="009C2B7A" w:rsidRPr="009C2B7A" w:rsidRDefault="009C2B7A" w:rsidP="009C2B7A">
            <w:pPr>
              <w:suppressAutoHyphens/>
              <w:snapToGrid w:val="0"/>
              <w:ind w:left="57"/>
              <w:rPr>
                <w:lang w:eastAsia="zh-CN"/>
              </w:rPr>
            </w:pPr>
          </w:p>
        </w:tc>
      </w:tr>
      <w:tr w:rsidR="009C2B7A" w:rsidRPr="009C2B7A" w14:paraId="67A5300A" w14:textId="77777777" w:rsidTr="000C3E7D">
        <w:trPr>
          <w:trHeight w:val="340"/>
        </w:trPr>
        <w:tc>
          <w:tcPr>
            <w:tcW w:w="4677" w:type="dxa"/>
            <w:tcBorders>
              <w:top w:val="single" w:sz="4" w:space="0" w:color="000000"/>
              <w:bottom w:val="single" w:sz="4" w:space="0" w:color="000000"/>
            </w:tcBorders>
            <w:shd w:val="clear" w:color="auto" w:fill="auto"/>
            <w:vAlign w:val="center"/>
          </w:tcPr>
          <w:p w14:paraId="57CB1065" w14:textId="77777777" w:rsidR="009C2B7A" w:rsidRPr="009C2B7A" w:rsidRDefault="009C2B7A" w:rsidP="009C2B7A">
            <w:pPr>
              <w:suppressAutoHyphens/>
              <w:ind w:right="57"/>
              <w:rPr>
                <w:sz w:val="28"/>
                <w:szCs w:val="20"/>
                <w:lang w:eastAsia="zh-CN"/>
              </w:rPr>
            </w:pPr>
            <w:r w:rsidRPr="009C2B7A">
              <w:rPr>
                <w:color w:val="000000"/>
                <w:lang w:eastAsia="zh-C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9C2B7A">
              <w:rPr>
                <w:color w:val="000000"/>
                <w:lang w:eastAsia="zh-CN"/>
              </w:rPr>
              <w:lastRenderedPageBreak/>
              <w:t>государственной службы, квалификационный разряд или классный чин муниципальной службы (кем и когда присвоены)</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40DE84" w14:textId="77777777" w:rsidR="009C2B7A" w:rsidRPr="009C2B7A" w:rsidRDefault="009C2B7A" w:rsidP="009C2B7A">
            <w:pPr>
              <w:suppressAutoHyphens/>
              <w:snapToGrid w:val="0"/>
              <w:ind w:left="57"/>
              <w:rPr>
                <w:lang w:eastAsia="zh-CN"/>
              </w:rPr>
            </w:pPr>
          </w:p>
        </w:tc>
      </w:tr>
      <w:tr w:rsidR="009C2B7A" w:rsidRPr="009C2B7A" w14:paraId="174FEA4A" w14:textId="77777777" w:rsidTr="000C3E7D">
        <w:trPr>
          <w:trHeight w:val="340"/>
        </w:trPr>
        <w:tc>
          <w:tcPr>
            <w:tcW w:w="4677" w:type="dxa"/>
            <w:tcBorders>
              <w:top w:val="single" w:sz="4" w:space="0" w:color="000000"/>
              <w:bottom w:val="single" w:sz="4" w:space="0" w:color="000000"/>
            </w:tcBorders>
            <w:shd w:val="clear" w:color="auto" w:fill="auto"/>
            <w:vAlign w:val="center"/>
          </w:tcPr>
          <w:p w14:paraId="4730D16A" w14:textId="77777777" w:rsidR="009C2B7A" w:rsidRPr="009C2B7A" w:rsidRDefault="009C2B7A" w:rsidP="009C2B7A">
            <w:pPr>
              <w:suppressAutoHyphens/>
              <w:ind w:right="57"/>
              <w:rPr>
                <w:sz w:val="28"/>
                <w:szCs w:val="20"/>
                <w:lang w:eastAsia="zh-CN"/>
              </w:rPr>
            </w:pPr>
            <w:r w:rsidRPr="009C2B7A">
              <w:rPr>
                <w:color w:val="000000"/>
                <w:lang w:eastAsia="zh-CN"/>
              </w:rPr>
              <w:t>9. Были ли Вы судимы, когда и за что (заполняется при поступлении на государственную гражданскую службу Российской Федерации)</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EAAEC" w14:textId="77777777" w:rsidR="009C2B7A" w:rsidRPr="009C2B7A" w:rsidRDefault="009C2B7A" w:rsidP="009C2B7A">
            <w:pPr>
              <w:suppressAutoHyphens/>
              <w:snapToGrid w:val="0"/>
              <w:ind w:left="57"/>
              <w:rPr>
                <w:lang w:eastAsia="zh-CN"/>
              </w:rPr>
            </w:pPr>
          </w:p>
        </w:tc>
      </w:tr>
      <w:tr w:rsidR="009C2B7A" w:rsidRPr="009C2B7A" w14:paraId="3D110A2F" w14:textId="77777777" w:rsidTr="000C3E7D">
        <w:trPr>
          <w:trHeight w:val="340"/>
        </w:trPr>
        <w:tc>
          <w:tcPr>
            <w:tcW w:w="4677" w:type="dxa"/>
            <w:tcBorders>
              <w:top w:val="single" w:sz="4" w:space="0" w:color="000000"/>
              <w:bottom w:val="single" w:sz="4" w:space="0" w:color="000000"/>
            </w:tcBorders>
            <w:shd w:val="clear" w:color="auto" w:fill="auto"/>
            <w:vAlign w:val="center"/>
          </w:tcPr>
          <w:p w14:paraId="6FDBE874" w14:textId="77777777" w:rsidR="009C2B7A" w:rsidRPr="009C2B7A" w:rsidRDefault="009C2B7A" w:rsidP="009C2B7A">
            <w:pPr>
              <w:suppressAutoHyphens/>
              <w:ind w:right="57"/>
              <w:rPr>
                <w:sz w:val="28"/>
                <w:szCs w:val="20"/>
                <w:lang w:eastAsia="zh-CN"/>
              </w:rPr>
            </w:pPr>
            <w:r w:rsidRPr="009C2B7A">
              <w:rPr>
                <w:color w:val="000000"/>
                <w:lang w:eastAsia="zh-CN"/>
              </w:rPr>
              <w:t>10. Допуск к государственной тайне, оформленный за период работы, службы, учебы, его форма, номер и дата (если имеется)</w:t>
            </w:r>
          </w:p>
        </w:tc>
        <w:tc>
          <w:tcPr>
            <w:tcW w:w="4954" w:type="dxa"/>
            <w:tcBorders>
              <w:top w:val="single" w:sz="4" w:space="0" w:color="000000"/>
              <w:left w:val="single" w:sz="4" w:space="0" w:color="000000"/>
              <w:bottom w:val="single" w:sz="4" w:space="0" w:color="000000"/>
              <w:right w:val="single" w:sz="4" w:space="0" w:color="auto"/>
            </w:tcBorders>
            <w:shd w:val="clear" w:color="auto" w:fill="auto"/>
            <w:vAlign w:val="center"/>
          </w:tcPr>
          <w:p w14:paraId="6271A698" w14:textId="77777777" w:rsidR="009C2B7A" w:rsidRPr="009C2B7A" w:rsidRDefault="009C2B7A" w:rsidP="009C2B7A">
            <w:pPr>
              <w:suppressAutoHyphens/>
              <w:snapToGrid w:val="0"/>
              <w:ind w:left="57"/>
              <w:rPr>
                <w:lang w:eastAsia="zh-CN"/>
              </w:rPr>
            </w:pPr>
          </w:p>
        </w:tc>
      </w:tr>
    </w:tbl>
    <w:p w14:paraId="51C0754E" w14:textId="77777777" w:rsidR="009C2B7A" w:rsidRPr="009C2B7A" w:rsidRDefault="009C2B7A" w:rsidP="009C2B7A">
      <w:pPr>
        <w:suppressAutoHyphens/>
        <w:rPr>
          <w:lang w:eastAsia="zh-CN"/>
        </w:rPr>
      </w:pPr>
    </w:p>
    <w:p w14:paraId="5F610F12" w14:textId="77777777" w:rsidR="009C2B7A" w:rsidRPr="009C2B7A" w:rsidRDefault="009C2B7A" w:rsidP="009C2B7A">
      <w:pPr>
        <w:widowControl w:val="0"/>
        <w:suppressAutoHyphens/>
        <w:jc w:val="both"/>
        <w:rPr>
          <w:sz w:val="28"/>
          <w:szCs w:val="20"/>
          <w:lang w:eastAsia="zh-CN"/>
        </w:rPr>
      </w:pPr>
      <w:r w:rsidRPr="009C2B7A">
        <w:rPr>
          <w:color w:val="000000"/>
          <w:lang w:eastAsia="zh-C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14:paraId="298C084C" w14:textId="77777777" w:rsidR="009C2B7A" w:rsidRPr="009C2B7A" w:rsidRDefault="009C2B7A" w:rsidP="009C2B7A">
      <w:pPr>
        <w:widowControl w:val="0"/>
        <w:suppressAutoHyphens/>
        <w:jc w:val="both"/>
        <w:rPr>
          <w:sz w:val="28"/>
          <w:szCs w:val="20"/>
          <w:lang w:eastAsia="zh-CN"/>
        </w:rPr>
      </w:pPr>
      <w:r w:rsidRPr="009C2B7A">
        <w:rPr>
          <w:color w:val="000000"/>
          <w:lang w:eastAsia="zh-C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7C270E84" w14:textId="77777777" w:rsidR="009C2B7A" w:rsidRPr="009C2B7A" w:rsidRDefault="009C2B7A" w:rsidP="009C2B7A">
      <w:pPr>
        <w:suppressAutoHyphens/>
        <w:rPr>
          <w:lang w:eastAsia="zh-CN"/>
        </w:rPr>
      </w:pPr>
    </w:p>
    <w:tbl>
      <w:tblPr>
        <w:tblW w:w="0" w:type="auto"/>
        <w:tblInd w:w="-15" w:type="dxa"/>
        <w:tblLayout w:type="fixed"/>
        <w:tblCellMar>
          <w:left w:w="5" w:type="dxa"/>
          <w:right w:w="5" w:type="dxa"/>
        </w:tblCellMar>
        <w:tblLook w:val="0000" w:firstRow="0" w:lastRow="0" w:firstColumn="0" w:lastColumn="0" w:noHBand="0" w:noVBand="0"/>
      </w:tblPr>
      <w:tblGrid>
        <w:gridCol w:w="1766"/>
        <w:gridCol w:w="1766"/>
        <w:gridCol w:w="2709"/>
        <w:gridCol w:w="3420"/>
      </w:tblGrid>
      <w:tr w:rsidR="009C2B7A" w:rsidRPr="009C2B7A" w14:paraId="7FF9C32B" w14:textId="77777777" w:rsidTr="000C3E7D">
        <w:trPr>
          <w:trHeight w:val="284"/>
        </w:trPr>
        <w:tc>
          <w:tcPr>
            <w:tcW w:w="3532" w:type="dxa"/>
            <w:gridSpan w:val="2"/>
            <w:tcBorders>
              <w:top w:val="single" w:sz="4" w:space="0" w:color="000000"/>
              <w:left w:val="single" w:sz="4" w:space="0" w:color="000000"/>
              <w:bottom w:val="single" w:sz="4" w:space="0" w:color="000000"/>
            </w:tcBorders>
            <w:shd w:val="clear" w:color="auto" w:fill="auto"/>
          </w:tcPr>
          <w:p w14:paraId="0164E607" w14:textId="77777777" w:rsidR="009C2B7A" w:rsidRPr="009C2B7A" w:rsidRDefault="009C2B7A" w:rsidP="009C2B7A">
            <w:pPr>
              <w:suppressAutoHyphens/>
              <w:jc w:val="center"/>
              <w:rPr>
                <w:sz w:val="28"/>
                <w:szCs w:val="20"/>
                <w:lang w:eastAsia="zh-CN"/>
              </w:rPr>
            </w:pPr>
            <w:r w:rsidRPr="009C2B7A">
              <w:rPr>
                <w:lang w:eastAsia="zh-CN"/>
              </w:rPr>
              <w:t>Месяц и год</w:t>
            </w:r>
          </w:p>
        </w:tc>
        <w:tc>
          <w:tcPr>
            <w:tcW w:w="2709" w:type="dxa"/>
            <w:vMerge w:val="restart"/>
            <w:tcBorders>
              <w:top w:val="single" w:sz="4" w:space="0" w:color="000000"/>
              <w:left w:val="single" w:sz="4" w:space="0" w:color="000000"/>
              <w:bottom w:val="single" w:sz="4" w:space="0" w:color="000000"/>
            </w:tcBorders>
            <w:shd w:val="clear" w:color="auto" w:fill="auto"/>
          </w:tcPr>
          <w:p w14:paraId="16D948A0" w14:textId="77777777" w:rsidR="009C2B7A" w:rsidRPr="009C2B7A" w:rsidRDefault="009C2B7A" w:rsidP="009C2B7A">
            <w:pPr>
              <w:suppressAutoHyphens/>
              <w:jc w:val="center"/>
              <w:rPr>
                <w:sz w:val="28"/>
                <w:szCs w:val="20"/>
                <w:lang w:eastAsia="zh-CN"/>
              </w:rPr>
            </w:pPr>
            <w:r w:rsidRPr="009C2B7A">
              <w:rPr>
                <w:lang w:eastAsia="zh-CN"/>
              </w:rPr>
              <w:t>Должность с указанием организации</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C3F0CD" w14:textId="77777777" w:rsidR="009C2B7A" w:rsidRPr="009C2B7A" w:rsidRDefault="009C2B7A" w:rsidP="009C2B7A">
            <w:pPr>
              <w:suppressAutoHyphens/>
              <w:jc w:val="center"/>
              <w:rPr>
                <w:sz w:val="28"/>
                <w:szCs w:val="20"/>
                <w:lang w:eastAsia="zh-CN"/>
              </w:rPr>
            </w:pPr>
            <w:r w:rsidRPr="009C2B7A">
              <w:rPr>
                <w:lang w:eastAsia="zh-CN"/>
              </w:rPr>
              <w:t>Адрес организации</w:t>
            </w:r>
            <w:r w:rsidRPr="009C2B7A">
              <w:rPr>
                <w:lang w:eastAsia="zh-CN"/>
              </w:rPr>
              <w:br/>
              <w:t>(в т. ч. за границей)</w:t>
            </w:r>
          </w:p>
        </w:tc>
      </w:tr>
      <w:tr w:rsidR="009C2B7A" w:rsidRPr="009C2B7A" w14:paraId="26E5C298" w14:textId="77777777" w:rsidTr="000C3E7D">
        <w:trPr>
          <w:trHeight w:val="284"/>
        </w:trPr>
        <w:tc>
          <w:tcPr>
            <w:tcW w:w="1766" w:type="dxa"/>
            <w:tcBorders>
              <w:top w:val="single" w:sz="4" w:space="0" w:color="000000"/>
              <w:left w:val="single" w:sz="4" w:space="0" w:color="000000"/>
              <w:bottom w:val="single" w:sz="4" w:space="0" w:color="000000"/>
            </w:tcBorders>
            <w:shd w:val="clear" w:color="auto" w:fill="auto"/>
          </w:tcPr>
          <w:p w14:paraId="2BC15740" w14:textId="77777777" w:rsidR="009C2B7A" w:rsidRPr="009C2B7A" w:rsidRDefault="009C2B7A" w:rsidP="009C2B7A">
            <w:pPr>
              <w:suppressAutoHyphens/>
              <w:jc w:val="center"/>
              <w:rPr>
                <w:sz w:val="28"/>
                <w:szCs w:val="20"/>
                <w:lang w:eastAsia="zh-CN"/>
              </w:rPr>
            </w:pPr>
            <w:r w:rsidRPr="009C2B7A">
              <w:rPr>
                <w:lang w:eastAsia="zh-CN"/>
              </w:rPr>
              <w:t>поступления</w:t>
            </w:r>
          </w:p>
        </w:tc>
        <w:tc>
          <w:tcPr>
            <w:tcW w:w="1766" w:type="dxa"/>
            <w:tcBorders>
              <w:top w:val="single" w:sz="4" w:space="0" w:color="000000"/>
              <w:left w:val="single" w:sz="4" w:space="0" w:color="000000"/>
              <w:bottom w:val="single" w:sz="4" w:space="0" w:color="000000"/>
            </w:tcBorders>
            <w:shd w:val="clear" w:color="auto" w:fill="auto"/>
          </w:tcPr>
          <w:p w14:paraId="333CEF78" w14:textId="77777777" w:rsidR="009C2B7A" w:rsidRPr="009C2B7A" w:rsidRDefault="009C2B7A" w:rsidP="009C2B7A">
            <w:pPr>
              <w:suppressAutoHyphens/>
              <w:jc w:val="center"/>
              <w:rPr>
                <w:sz w:val="28"/>
                <w:szCs w:val="20"/>
                <w:lang w:eastAsia="zh-CN"/>
              </w:rPr>
            </w:pPr>
            <w:r w:rsidRPr="009C2B7A">
              <w:rPr>
                <w:lang w:eastAsia="zh-CN"/>
              </w:rPr>
              <w:t>ухода</w:t>
            </w:r>
          </w:p>
        </w:tc>
        <w:tc>
          <w:tcPr>
            <w:tcW w:w="2709" w:type="dxa"/>
            <w:vMerge/>
            <w:tcBorders>
              <w:top w:val="single" w:sz="4" w:space="0" w:color="000000"/>
              <w:left w:val="single" w:sz="4" w:space="0" w:color="000000"/>
              <w:bottom w:val="single" w:sz="4" w:space="0" w:color="000000"/>
            </w:tcBorders>
            <w:shd w:val="clear" w:color="auto" w:fill="auto"/>
          </w:tcPr>
          <w:p w14:paraId="43BB916E" w14:textId="77777777" w:rsidR="009C2B7A" w:rsidRPr="009C2B7A" w:rsidRDefault="009C2B7A" w:rsidP="009C2B7A">
            <w:pPr>
              <w:suppressAutoHyphens/>
              <w:snapToGrid w:val="0"/>
              <w:rPr>
                <w:sz w:val="28"/>
                <w:szCs w:val="20"/>
                <w:lang w:eastAsia="zh-CN"/>
              </w:rPr>
            </w:pPr>
          </w:p>
        </w:tc>
        <w:tc>
          <w:tcPr>
            <w:tcW w:w="3420" w:type="dxa"/>
            <w:vMerge/>
            <w:tcBorders>
              <w:top w:val="single" w:sz="4" w:space="0" w:color="000000"/>
              <w:left w:val="single" w:sz="4" w:space="0" w:color="000000"/>
              <w:bottom w:val="single" w:sz="4" w:space="0" w:color="000000"/>
              <w:right w:val="single" w:sz="4" w:space="0" w:color="000000"/>
            </w:tcBorders>
            <w:shd w:val="clear" w:color="auto" w:fill="auto"/>
          </w:tcPr>
          <w:p w14:paraId="0DC703B4" w14:textId="77777777" w:rsidR="009C2B7A" w:rsidRPr="009C2B7A" w:rsidRDefault="009C2B7A" w:rsidP="009C2B7A">
            <w:pPr>
              <w:suppressAutoHyphens/>
              <w:snapToGrid w:val="0"/>
              <w:rPr>
                <w:sz w:val="28"/>
                <w:szCs w:val="20"/>
                <w:lang w:eastAsia="zh-CN"/>
              </w:rPr>
            </w:pPr>
          </w:p>
        </w:tc>
      </w:tr>
      <w:tr w:rsidR="009C2B7A" w:rsidRPr="009C2B7A" w14:paraId="4C02E01E"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57670F85"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27CB340A"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39982B7D"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93BAB" w14:textId="77777777" w:rsidR="009C2B7A" w:rsidRPr="009C2B7A" w:rsidRDefault="009C2B7A" w:rsidP="009C2B7A">
            <w:pPr>
              <w:suppressAutoHyphens/>
              <w:snapToGrid w:val="0"/>
              <w:ind w:left="57"/>
              <w:jc w:val="both"/>
              <w:rPr>
                <w:lang w:eastAsia="zh-CN"/>
              </w:rPr>
            </w:pPr>
          </w:p>
        </w:tc>
      </w:tr>
      <w:tr w:rsidR="009C2B7A" w:rsidRPr="009C2B7A" w14:paraId="4D393187"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255CC64D"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733044EC"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1DD1007B"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3424" w14:textId="77777777" w:rsidR="009C2B7A" w:rsidRPr="009C2B7A" w:rsidRDefault="009C2B7A" w:rsidP="009C2B7A">
            <w:pPr>
              <w:suppressAutoHyphens/>
              <w:snapToGrid w:val="0"/>
              <w:ind w:left="57"/>
              <w:jc w:val="both"/>
              <w:rPr>
                <w:lang w:eastAsia="zh-CN"/>
              </w:rPr>
            </w:pPr>
          </w:p>
        </w:tc>
      </w:tr>
      <w:tr w:rsidR="009C2B7A" w:rsidRPr="009C2B7A" w14:paraId="6AC6820E"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262DE9FA"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4A75DECE"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26F16D83"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0AEA" w14:textId="77777777" w:rsidR="009C2B7A" w:rsidRPr="009C2B7A" w:rsidRDefault="009C2B7A" w:rsidP="009C2B7A">
            <w:pPr>
              <w:suppressAutoHyphens/>
              <w:snapToGrid w:val="0"/>
              <w:ind w:left="57"/>
              <w:jc w:val="both"/>
              <w:rPr>
                <w:lang w:eastAsia="zh-CN"/>
              </w:rPr>
            </w:pPr>
          </w:p>
        </w:tc>
      </w:tr>
      <w:tr w:rsidR="009C2B7A" w:rsidRPr="009C2B7A" w14:paraId="282CB3DB"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5C784520"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0D00C827"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720B2661"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4981" w14:textId="77777777" w:rsidR="009C2B7A" w:rsidRPr="009C2B7A" w:rsidRDefault="009C2B7A" w:rsidP="009C2B7A">
            <w:pPr>
              <w:suppressAutoHyphens/>
              <w:snapToGrid w:val="0"/>
              <w:ind w:left="57"/>
              <w:jc w:val="both"/>
              <w:rPr>
                <w:lang w:eastAsia="zh-CN"/>
              </w:rPr>
            </w:pPr>
          </w:p>
        </w:tc>
      </w:tr>
      <w:tr w:rsidR="009C2B7A" w:rsidRPr="009C2B7A" w14:paraId="4BDB0875"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55FC91CE"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55725CFB"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1F65FE86"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1F64" w14:textId="77777777" w:rsidR="009C2B7A" w:rsidRPr="009C2B7A" w:rsidRDefault="009C2B7A" w:rsidP="009C2B7A">
            <w:pPr>
              <w:suppressAutoHyphens/>
              <w:snapToGrid w:val="0"/>
              <w:ind w:left="57"/>
              <w:jc w:val="both"/>
              <w:rPr>
                <w:lang w:eastAsia="zh-CN"/>
              </w:rPr>
            </w:pPr>
          </w:p>
        </w:tc>
      </w:tr>
      <w:tr w:rsidR="009C2B7A" w:rsidRPr="009C2B7A" w14:paraId="72D38DAD"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2CE05522"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352ED105"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60157439"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8C85" w14:textId="77777777" w:rsidR="009C2B7A" w:rsidRPr="009C2B7A" w:rsidRDefault="009C2B7A" w:rsidP="009C2B7A">
            <w:pPr>
              <w:suppressAutoHyphens/>
              <w:snapToGrid w:val="0"/>
              <w:ind w:left="57"/>
              <w:jc w:val="both"/>
              <w:rPr>
                <w:lang w:eastAsia="zh-CN"/>
              </w:rPr>
            </w:pPr>
          </w:p>
        </w:tc>
      </w:tr>
      <w:tr w:rsidR="009C2B7A" w:rsidRPr="009C2B7A" w14:paraId="01CA8683"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38EF0B00"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4585E13B"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3C1E734B"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9DC6F" w14:textId="77777777" w:rsidR="009C2B7A" w:rsidRPr="009C2B7A" w:rsidRDefault="009C2B7A" w:rsidP="009C2B7A">
            <w:pPr>
              <w:suppressAutoHyphens/>
              <w:snapToGrid w:val="0"/>
              <w:ind w:left="57"/>
              <w:jc w:val="both"/>
              <w:rPr>
                <w:lang w:eastAsia="zh-CN"/>
              </w:rPr>
            </w:pPr>
          </w:p>
        </w:tc>
      </w:tr>
      <w:tr w:rsidR="009C2B7A" w:rsidRPr="009C2B7A" w14:paraId="6902116D"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5197108D"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2B62DD93"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0ADB0D8C"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36FBB" w14:textId="77777777" w:rsidR="009C2B7A" w:rsidRPr="009C2B7A" w:rsidRDefault="009C2B7A" w:rsidP="009C2B7A">
            <w:pPr>
              <w:suppressAutoHyphens/>
              <w:snapToGrid w:val="0"/>
              <w:ind w:left="57"/>
              <w:jc w:val="both"/>
              <w:rPr>
                <w:lang w:eastAsia="zh-CN"/>
              </w:rPr>
            </w:pPr>
          </w:p>
        </w:tc>
      </w:tr>
      <w:tr w:rsidR="009C2B7A" w:rsidRPr="009C2B7A" w14:paraId="2082F0D1" w14:textId="77777777" w:rsidTr="000C3E7D">
        <w:trPr>
          <w:trHeight w:val="340"/>
        </w:trPr>
        <w:tc>
          <w:tcPr>
            <w:tcW w:w="1766" w:type="dxa"/>
            <w:tcBorders>
              <w:top w:val="single" w:sz="4" w:space="0" w:color="000000"/>
              <w:left w:val="single" w:sz="4" w:space="0" w:color="000000"/>
              <w:bottom w:val="single" w:sz="4" w:space="0" w:color="000000"/>
            </w:tcBorders>
            <w:shd w:val="clear" w:color="auto" w:fill="auto"/>
            <w:vAlign w:val="center"/>
          </w:tcPr>
          <w:p w14:paraId="0F638128" w14:textId="77777777" w:rsidR="009C2B7A" w:rsidRPr="009C2B7A" w:rsidRDefault="009C2B7A" w:rsidP="009C2B7A">
            <w:pPr>
              <w:suppressAutoHyphens/>
              <w:snapToGrid w:val="0"/>
              <w:ind w:left="57"/>
              <w:jc w:val="both"/>
              <w:rPr>
                <w:lang w:eastAsia="zh-CN"/>
              </w:rPr>
            </w:pPr>
          </w:p>
        </w:tc>
        <w:tc>
          <w:tcPr>
            <w:tcW w:w="1766" w:type="dxa"/>
            <w:tcBorders>
              <w:top w:val="single" w:sz="4" w:space="0" w:color="000000"/>
              <w:left w:val="single" w:sz="4" w:space="0" w:color="000000"/>
              <w:bottom w:val="single" w:sz="4" w:space="0" w:color="000000"/>
            </w:tcBorders>
            <w:shd w:val="clear" w:color="auto" w:fill="auto"/>
            <w:vAlign w:val="center"/>
          </w:tcPr>
          <w:p w14:paraId="775E86FD" w14:textId="77777777" w:rsidR="009C2B7A" w:rsidRPr="009C2B7A" w:rsidRDefault="009C2B7A" w:rsidP="009C2B7A">
            <w:pPr>
              <w:suppressAutoHyphens/>
              <w:snapToGrid w:val="0"/>
              <w:ind w:left="57"/>
              <w:jc w:val="both"/>
              <w:rPr>
                <w:lang w:eastAsia="zh-CN"/>
              </w:rPr>
            </w:pPr>
          </w:p>
        </w:tc>
        <w:tc>
          <w:tcPr>
            <w:tcW w:w="2709" w:type="dxa"/>
            <w:tcBorders>
              <w:top w:val="single" w:sz="4" w:space="0" w:color="000000"/>
              <w:left w:val="single" w:sz="4" w:space="0" w:color="000000"/>
              <w:bottom w:val="single" w:sz="4" w:space="0" w:color="000000"/>
            </w:tcBorders>
            <w:shd w:val="clear" w:color="auto" w:fill="auto"/>
            <w:vAlign w:val="center"/>
          </w:tcPr>
          <w:p w14:paraId="006D7F3E" w14:textId="77777777" w:rsidR="009C2B7A" w:rsidRPr="009C2B7A" w:rsidRDefault="009C2B7A" w:rsidP="009C2B7A">
            <w:pPr>
              <w:suppressAutoHyphens/>
              <w:snapToGrid w:val="0"/>
              <w:ind w:left="57"/>
              <w:jc w:val="both"/>
              <w:rPr>
                <w:lang w:eastAsia="zh-C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0D39" w14:textId="77777777" w:rsidR="009C2B7A" w:rsidRPr="009C2B7A" w:rsidRDefault="009C2B7A" w:rsidP="009C2B7A">
            <w:pPr>
              <w:suppressAutoHyphens/>
              <w:snapToGrid w:val="0"/>
              <w:ind w:left="57"/>
              <w:jc w:val="both"/>
              <w:rPr>
                <w:lang w:eastAsia="zh-CN"/>
              </w:rPr>
            </w:pPr>
          </w:p>
        </w:tc>
      </w:tr>
    </w:tbl>
    <w:p w14:paraId="5A5D4E3C" w14:textId="77777777" w:rsidR="009C2B7A" w:rsidRPr="009C2B7A" w:rsidRDefault="009C2B7A" w:rsidP="009C2B7A">
      <w:pPr>
        <w:suppressAutoHyphens/>
        <w:rPr>
          <w:lang w:eastAsia="zh-CN"/>
        </w:rPr>
      </w:pPr>
    </w:p>
    <w:p w14:paraId="488F3936" w14:textId="77777777" w:rsidR="009C2B7A" w:rsidRPr="009C2B7A" w:rsidRDefault="009C2B7A" w:rsidP="009C2B7A">
      <w:pPr>
        <w:suppressAutoHyphens/>
        <w:rPr>
          <w:sz w:val="28"/>
          <w:szCs w:val="20"/>
          <w:lang w:eastAsia="zh-CN"/>
        </w:rPr>
      </w:pPr>
      <w:r w:rsidRPr="009C2B7A">
        <w:rPr>
          <w:lang w:eastAsia="zh-CN"/>
        </w:rPr>
        <w:t>12. Государственные награды, иные награды и знаки отличия</w:t>
      </w:r>
    </w:p>
    <w:tbl>
      <w:tblPr>
        <w:tblW w:w="0" w:type="auto"/>
        <w:tblLayout w:type="fixed"/>
        <w:tblCellMar>
          <w:left w:w="0" w:type="dxa"/>
          <w:right w:w="0" w:type="dxa"/>
        </w:tblCellMar>
        <w:tblLook w:val="0000" w:firstRow="0" w:lastRow="0" w:firstColumn="0" w:lastColumn="0" w:noHBand="0" w:noVBand="0"/>
      </w:tblPr>
      <w:tblGrid>
        <w:gridCol w:w="9631"/>
      </w:tblGrid>
      <w:tr w:rsidR="009C2B7A" w:rsidRPr="009C2B7A" w14:paraId="4C0B3107" w14:textId="77777777" w:rsidTr="000C3E7D">
        <w:trPr>
          <w:trHeight w:val="284"/>
        </w:trPr>
        <w:tc>
          <w:tcPr>
            <w:tcW w:w="9631" w:type="dxa"/>
            <w:tcBorders>
              <w:bottom w:val="single" w:sz="4" w:space="0" w:color="000000"/>
            </w:tcBorders>
            <w:shd w:val="clear" w:color="auto" w:fill="auto"/>
            <w:vAlign w:val="bottom"/>
          </w:tcPr>
          <w:p w14:paraId="3992B3DE" w14:textId="77777777" w:rsidR="009C2B7A" w:rsidRPr="009C2B7A" w:rsidRDefault="009C2B7A" w:rsidP="009C2B7A">
            <w:pPr>
              <w:suppressAutoHyphens/>
              <w:snapToGrid w:val="0"/>
              <w:jc w:val="center"/>
              <w:rPr>
                <w:lang w:eastAsia="zh-CN"/>
              </w:rPr>
            </w:pPr>
          </w:p>
        </w:tc>
      </w:tr>
      <w:tr w:rsidR="009C2B7A" w:rsidRPr="009C2B7A" w14:paraId="04E0F82F" w14:textId="77777777" w:rsidTr="000C3E7D">
        <w:trPr>
          <w:trHeight w:val="284"/>
        </w:trPr>
        <w:tc>
          <w:tcPr>
            <w:tcW w:w="9631" w:type="dxa"/>
            <w:tcBorders>
              <w:top w:val="single" w:sz="4" w:space="0" w:color="000000"/>
              <w:bottom w:val="single" w:sz="4" w:space="0" w:color="000000"/>
            </w:tcBorders>
            <w:shd w:val="clear" w:color="auto" w:fill="auto"/>
            <w:vAlign w:val="bottom"/>
          </w:tcPr>
          <w:p w14:paraId="6464AA2A" w14:textId="77777777" w:rsidR="009C2B7A" w:rsidRPr="009C2B7A" w:rsidRDefault="009C2B7A" w:rsidP="009C2B7A">
            <w:pPr>
              <w:suppressAutoHyphens/>
              <w:snapToGrid w:val="0"/>
              <w:jc w:val="center"/>
              <w:rPr>
                <w:lang w:eastAsia="zh-CN"/>
              </w:rPr>
            </w:pPr>
          </w:p>
        </w:tc>
      </w:tr>
    </w:tbl>
    <w:p w14:paraId="459DDE44" w14:textId="77777777" w:rsidR="009C2B7A" w:rsidRPr="009C2B7A" w:rsidRDefault="009C2B7A" w:rsidP="009C2B7A">
      <w:pPr>
        <w:suppressAutoHyphens/>
        <w:rPr>
          <w:lang w:eastAsia="zh-CN"/>
        </w:rPr>
      </w:pPr>
    </w:p>
    <w:p w14:paraId="5464C393" w14:textId="77777777" w:rsidR="009C2B7A" w:rsidRPr="009C2B7A" w:rsidRDefault="009C2B7A" w:rsidP="009C2B7A">
      <w:pPr>
        <w:widowControl w:val="0"/>
        <w:suppressAutoHyphens/>
        <w:jc w:val="both"/>
        <w:rPr>
          <w:sz w:val="28"/>
          <w:szCs w:val="20"/>
          <w:lang w:eastAsia="zh-CN"/>
        </w:rPr>
      </w:pPr>
      <w:r w:rsidRPr="009C2B7A">
        <w:rPr>
          <w:lang w:eastAsia="zh-CN"/>
        </w:rPr>
        <w:t>13. </w:t>
      </w:r>
      <w:r w:rsidRPr="009C2B7A">
        <w:rPr>
          <w:color w:val="000000"/>
          <w:lang w:eastAsia="zh-C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38AFB552" w14:textId="77777777" w:rsidR="009C2B7A" w:rsidRPr="009C2B7A" w:rsidRDefault="009C2B7A" w:rsidP="009C2B7A">
      <w:pPr>
        <w:widowControl w:val="0"/>
        <w:tabs>
          <w:tab w:val="left" w:pos="364"/>
        </w:tabs>
        <w:suppressAutoHyphens/>
        <w:jc w:val="both"/>
        <w:rPr>
          <w:sz w:val="28"/>
          <w:szCs w:val="20"/>
          <w:lang w:eastAsia="zh-CN"/>
        </w:rPr>
      </w:pPr>
      <w:r w:rsidRPr="009C2B7A">
        <w:rPr>
          <w:color w:val="000000"/>
          <w:lang w:eastAsia="zh-CN"/>
        </w:rPr>
        <w:t>Если родственники изменяли фамилию, имя, отчество, необходимо также указать их прежние фамилию, имя, отчество.</w:t>
      </w:r>
    </w:p>
    <w:tbl>
      <w:tblPr>
        <w:tblW w:w="0" w:type="auto"/>
        <w:tblInd w:w="-15" w:type="dxa"/>
        <w:tblLayout w:type="fixed"/>
        <w:tblCellMar>
          <w:left w:w="5" w:type="dxa"/>
          <w:right w:w="5" w:type="dxa"/>
        </w:tblCellMar>
        <w:tblLook w:val="0000" w:firstRow="0" w:lastRow="0" w:firstColumn="0" w:lastColumn="0" w:noHBand="0" w:noVBand="0"/>
      </w:tblPr>
      <w:tblGrid>
        <w:gridCol w:w="997"/>
        <w:gridCol w:w="2368"/>
        <w:gridCol w:w="1231"/>
        <w:gridCol w:w="2518"/>
        <w:gridCol w:w="2547"/>
      </w:tblGrid>
      <w:tr w:rsidR="009C2B7A" w:rsidRPr="009C2B7A" w14:paraId="49046A0A" w14:textId="77777777" w:rsidTr="000C3E7D">
        <w:trPr>
          <w:trHeight w:val="284"/>
        </w:trPr>
        <w:tc>
          <w:tcPr>
            <w:tcW w:w="997" w:type="dxa"/>
            <w:tcBorders>
              <w:top w:val="single" w:sz="4" w:space="0" w:color="000000"/>
              <w:left w:val="single" w:sz="4" w:space="0" w:color="000000"/>
              <w:bottom w:val="single" w:sz="4" w:space="0" w:color="000000"/>
            </w:tcBorders>
            <w:shd w:val="clear" w:color="auto" w:fill="auto"/>
          </w:tcPr>
          <w:p w14:paraId="47CBD93D" w14:textId="77777777" w:rsidR="009C2B7A" w:rsidRPr="009C2B7A" w:rsidRDefault="009C2B7A" w:rsidP="009C2B7A">
            <w:pPr>
              <w:suppressAutoHyphens/>
              <w:jc w:val="center"/>
              <w:rPr>
                <w:sz w:val="28"/>
                <w:szCs w:val="20"/>
                <w:lang w:eastAsia="zh-CN"/>
              </w:rPr>
            </w:pPr>
            <w:r w:rsidRPr="009C2B7A">
              <w:rPr>
                <w:lang w:eastAsia="zh-CN"/>
              </w:rPr>
              <w:t>Степень родства</w:t>
            </w:r>
          </w:p>
        </w:tc>
        <w:tc>
          <w:tcPr>
            <w:tcW w:w="2368" w:type="dxa"/>
            <w:tcBorders>
              <w:top w:val="single" w:sz="4" w:space="0" w:color="000000"/>
              <w:left w:val="single" w:sz="4" w:space="0" w:color="000000"/>
              <w:bottom w:val="single" w:sz="4" w:space="0" w:color="000000"/>
            </w:tcBorders>
            <w:shd w:val="clear" w:color="auto" w:fill="auto"/>
          </w:tcPr>
          <w:p w14:paraId="7259D9D1" w14:textId="77777777" w:rsidR="009C2B7A" w:rsidRPr="009C2B7A" w:rsidRDefault="009C2B7A" w:rsidP="009C2B7A">
            <w:pPr>
              <w:suppressAutoHyphens/>
              <w:jc w:val="center"/>
              <w:rPr>
                <w:sz w:val="28"/>
                <w:szCs w:val="20"/>
                <w:lang w:eastAsia="zh-CN"/>
              </w:rPr>
            </w:pPr>
            <w:r w:rsidRPr="009C2B7A">
              <w:rPr>
                <w:lang w:eastAsia="zh-CN"/>
              </w:rPr>
              <w:t>Фамилия, имя, отчество</w:t>
            </w:r>
          </w:p>
        </w:tc>
        <w:tc>
          <w:tcPr>
            <w:tcW w:w="1231" w:type="dxa"/>
            <w:tcBorders>
              <w:top w:val="single" w:sz="4" w:space="0" w:color="000000"/>
              <w:left w:val="single" w:sz="4" w:space="0" w:color="000000"/>
              <w:bottom w:val="single" w:sz="4" w:space="0" w:color="000000"/>
            </w:tcBorders>
            <w:shd w:val="clear" w:color="auto" w:fill="auto"/>
          </w:tcPr>
          <w:p w14:paraId="7C060CE6" w14:textId="77777777" w:rsidR="009C2B7A" w:rsidRPr="009C2B7A" w:rsidRDefault="009C2B7A" w:rsidP="009C2B7A">
            <w:pPr>
              <w:suppressAutoHyphens/>
              <w:jc w:val="center"/>
              <w:rPr>
                <w:sz w:val="28"/>
                <w:szCs w:val="20"/>
                <w:lang w:eastAsia="zh-CN"/>
              </w:rPr>
            </w:pPr>
            <w:r w:rsidRPr="009C2B7A">
              <w:rPr>
                <w:lang w:eastAsia="zh-CN"/>
              </w:rPr>
              <w:t>Год, число, месяц и место рождения</w:t>
            </w:r>
          </w:p>
        </w:tc>
        <w:tc>
          <w:tcPr>
            <w:tcW w:w="2518" w:type="dxa"/>
            <w:tcBorders>
              <w:top w:val="single" w:sz="4" w:space="0" w:color="000000"/>
              <w:left w:val="single" w:sz="4" w:space="0" w:color="000000"/>
              <w:bottom w:val="single" w:sz="4" w:space="0" w:color="000000"/>
            </w:tcBorders>
            <w:shd w:val="clear" w:color="auto" w:fill="auto"/>
          </w:tcPr>
          <w:p w14:paraId="0F29DC01" w14:textId="77777777" w:rsidR="009C2B7A" w:rsidRPr="009C2B7A" w:rsidRDefault="009C2B7A" w:rsidP="009C2B7A">
            <w:pPr>
              <w:suppressAutoHyphens/>
              <w:jc w:val="center"/>
              <w:rPr>
                <w:sz w:val="28"/>
                <w:szCs w:val="20"/>
                <w:lang w:eastAsia="zh-CN"/>
              </w:rPr>
            </w:pPr>
            <w:r w:rsidRPr="009C2B7A">
              <w:rPr>
                <w:lang w:eastAsia="zh-CN"/>
              </w:rPr>
              <w:t>Место работы (наименование и адрес организации), должность</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53E9BCFF" w14:textId="77777777" w:rsidR="009C2B7A" w:rsidRPr="009C2B7A" w:rsidRDefault="009C2B7A" w:rsidP="009C2B7A">
            <w:pPr>
              <w:suppressAutoHyphens/>
              <w:jc w:val="center"/>
              <w:rPr>
                <w:sz w:val="28"/>
                <w:szCs w:val="20"/>
                <w:lang w:eastAsia="zh-CN"/>
              </w:rPr>
            </w:pPr>
            <w:r w:rsidRPr="009C2B7A">
              <w:rPr>
                <w:lang w:eastAsia="zh-CN"/>
              </w:rPr>
              <w:t>Домашний адрес</w:t>
            </w:r>
            <w:r w:rsidRPr="009C2B7A">
              <w:rPr>
                <w:lang w:eastAsia="zh-CN"/>
              </w:rPr>
              <w:br/>
              <w:t>(адрес регистрации, фактического проживания)</w:t>
            </w:r>
          </w:p>
        </w:tc>
      </w:tr>
      <w:tr w:rsidR="009C2B7A" w:rsidRPr="009C2B7A" w14:paraId="21710C1E"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4964CE95"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3B5618E0"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71050EAE"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6A112A16"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7804" w14:textId="77777777" w:rsidR="009C2B7A" w:rsidRPr="009C2B7A" w:rsidRDefault="009C2B7A" w:rsidP="009C2B7A">
            <w:pPr>
              <w:suppressAutoHyphens/>
              <w:snapToGrid w:val="0"/>
              <w:ind w:left="57"/>
              <w:rPr>
                <w:lang w:eastAsia="zh-CN"/>
              </w:rPr>
            </w:pPr>
          </w:p>
        </w:tc>
      </w:tr>
      <w:tr w:rsidR="009C2B7A" w:rsidRPr="009C2B7A" w14:paraId="34E55445"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08EAAC80"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2DE8568F"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454D7E4C"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48F2F4FD"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5D69" w14:textId="77777777" w:rsidR="009C2B7A" w:rsidRPr="009C2B7A" w:rsidRDefault="009C2B7A" w:rsidP="009C2B7A">
            <w:pPr>
              <w:suppressAutoHyphens/>
              <w:snapToGrid w:val="0"/>
              <w:ind w:left="57"/>
              <w:rPr>
                <w:lang w:eastAsia="zh-CN"/>
              </w:rPr>
            </w:pPr>
          </w:p>
        </w:tc>
      </w:tr>
      <w:tr w:rsidR="009C2B7A" w:rsidRPr="009C2B7A" w14:paraId="1BBAB8C5"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5CDEADB6"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65BB065E"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52F02987"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6275F0AA"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94AE" w14:textId="77777777" w:rsidR="009C2B7A" w:rsidRPr="009C2B7A" w:rsidRDefault="009C2B7A" w:rsidP="009C2B7A">
            <w:pPr>
              <w:suppressAutoHyphens/>
              <w:snapToGrid w:val="0"/>
              <w:ind w:left="57"/>
              <w:rPr>
                <w:lang w:eastAsia="zh-CN"/>
              </w:rPr>
            </w:pPr>
          </w:p>
        </w:tc>
      </w:tr>
      <w:tr w:rsidR="009C2B7A" w:rsidRPr="009C2B7A" w14:paraId="6E03327F"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654F2412"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2827C3D2"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18901DBE"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6BD1BC51"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5567" w14:textId="77777777" w:rsidR="009C2B7A" w:rsidRPr="009C2B7A" w:rsidRDefault="009C2B7A" w:rsidP="009C2B7A">
            <w:pPr>
              <w:suppressAutoHyphens/>
              <w:snapToGrid w:val="0"/>
              <w:ind w:left="57"/>
              <w:rPr>
                <w:lang w:eastAsia="zh-CN"/>
              </w:rPr>
            </w:pPr>
          </w:p>
        </w:tc>
      </w:tr>
      <w:tr w:rsidR="009C2B7A" w:rsidRPr="009C2B7A" w14:paraId="6BAC59AE"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0BB5296D"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4002F4AB"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4C711531"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2946E72C"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4BD1" w14:textId="77777777" w:rsidR="009C2B7A" w:rsidRPr="009C2B7A" w:rsidRDefault="009C2B7A" w:rsidP="009C2B7A">
            <w:pPr>
              <w:suppressAutoHyphens/>
              <w:snapToGrid w:val="0"/>
              <w:ind w:left="57"/>
              <w:rPr>
                <w:lang w:eastAsia="zh-CN"/>
              </w:rPr>
            </w:pPr>
          </w:p>
        </w:tc>
      </w:tr>
      <w:tr w:rsidR="009C2B7A" w:rsidRPr="009C2B7A" w14:paraId="399014D7"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4DF9505C"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708CC5D7"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638EC2F0"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76D95883"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85F1" w14:textId="77777777" w:rsidR="009C2B7A" w:rsidRPr="009C2B7A" w:rsidRDefault="009C2B7A" w:rsidP="009C2B7A">
            <w:pPr>
              <w:suppressAutoHyphens/>
              <w:snapToGrid w:val="0"/>
              <w:ind w:left="57"/>
              <w:rPr>
                <w:lang w:eastAsia="zh-CN"/>
              </w:rPr>
            </w:pPr>
          </w:p>
        </w:tc>
      </w:tr>
      <w:tr w:rsidR="009C2B7A" w:rsidRPr="009C2B7A" w14:paraId="09EAEFE6"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677C4EF9"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26EEA29D"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2BE13A0D"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7A7CD677"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99F4" w14:textId="77777777" w:rsidR="009C2B7A" w:rsidRPr="009C2B7A" w:rsidRDefault="009C2B7A" w:rsidP="009C2B7A">
            <w:pPr>
              <w:suppressAutoHyphens/>
              <w:snapToGrid w:val="0"/>
              <w:ind w:left="57"/>
              <w:rPr>
                <w:lang w:eastAsia="zh-CN"/>
              </w:rPr>
            </w:pPr>
          </w:p>
        </w:tc>
      </w:tr>
      <w:tr w:rsidR="009C2B7A" w:rsidRPr="009C2B7A" w14:paraId="5164CB21" w14:textId="77777777" w:rsidTr="000C3E7D">
        <w:trPr>
          <w:trHeight w:val="340"/>
        </w:trPr>
        <w:tc>
          <w:tcPr>
            <w:tcW w:w="997" w:type="dxa"/>
            <w:tcBorders>
              <w:top w:val="single" w:sz="4" w:space="0" w:color="000000"/>
              <w:left w:val="single" w:sz="4" w:space="0" w:color="000000"/>
              <w:bottom w:val="single" w:sz="4" w:space="0" w:color="000000"/>
            </w:tcBorders>
            <w:shd w:val="clear" w:color="auto" w:fill="auto"/>
            <w:vAlign w:val="center"/>
          </w:tcPr>
          <w:p w14:paraId="1501FE42" w14:textId="77777777" w:rsidR="009C2B7A" w:rsidRPr="009C2B7A" w:rsidRDefault="009C2B7A" w:rsidP="009C2B7A">
            <w:pPr>
              <w:suppressAutoHyphens/>
              <w:snapToGrid w:val="0"/>
              <w:ind w:left="57"/>
              <w:rPr>
                <w:lang w:eastAsia="zh-CN"/>
              </w:rPr>
            </w:pPr>
          </w:p>
        </w:tc>
        <w:tc>
          <w:tcPr>
            <w:tcW w:w="2368" w:type="dxa"/>
            <w:tcBorders>
              <w:top w:val="single" w:sz="4" w:space="0" w:color="000000"/>
              <w:left w:val="single" w:sz="4" w:space="0" w:color="000000"/>
              <w:bottom w:val="single" w:sz="4" w:space="0" w:color="000000"/>
            </w:tcBorders>
            <w:shd w:val="clear" w:color="auto" w:fill="auto"/>
            <w:vAlign w:val="center"/>
          </w:tcPr>
          <w:p w14:paraId="0883EA32" w14:textId="77777777" w:rsidR="009C2B7A" w:rsidRPr="009C2B7A" w:rsidRDefault="009C2B7A" w:rsidP="009C2B7A">
            <w:pPr>
              <w:suppressAutoHyphens/>
              <w:snapToGrid w:val="0"/>
              <w:ind w:left="57"/>
              <w:rPr>
                <w:lang w:eastAsia="zh-CN"/>
              </w:rPr>
            </w:pPr>
          </w:p>
        </w:tc>
        <w:tc>
          <w:tcPr>
            <w:tcW w:w="1231" w:type="dxa"/>
            <w:tcBorders>
              <w:top w:val="single" w:sz="4" w:space="0" w:color="000000"/>
              <w:left w:val="single" w:sz="4" w:space="0" w:color="000000"/>
              <w:bottom w:val="single" w:sz="4" w:space="0" w:color="000000"/>
            </w:tcBorders>
            <w:shd w:val="clear" w:color="auto" w:fill="auto"/>
            <w:vAlign w:val="center"/>
          </w:tcPr>
          <w:p w14:paraId="47BC26D4" w14:textId="77777777" w:rsidR="009C2B7A" w:rsidRPr="009C2B7A" w:rsidRDefault="009C2B7A" w:rsidP="009C2B7A">
            <w:pPr>
              <w:suppressAutoHyphens/>
              <w:snapToGrid w:val="0"/>
              <w:ind w:left="57"/>
              <w:rPr>
                <w:lang w:eastAsia="zh-CN"/>
              </w:rPr>
            </w:pPr>
          </w:p>
        </w:tc>
        <w:tc>
          <w:tcPr>
            <w:tcW w:w="2518" w:type="dxa"/>
            <w:tcBorders>
              <w:top w:val="single" w:sz="4" w:space="0" w:color="000000"/>
              <w:left w:val="single" w:sz="4" w:space="0" w:color="000000"/>
              <w:bottom w:val="single" w:sz="4" w:space="0" w:color="000000"/>
            </w:tcBorders>
            <w:shd w:val="clear" w:color="auto" w:fill="auto"/>
            <w:vAlign w:val="center"/>
          </w:tcPr>
          <w:p w14:paraId="182A625E" w14:textId="77777777" w:rsidR="009C2B7A" w:rsidRPr="009C2B7A" w:rsidRDefault="009C2B7A" w:rsidP="009C2B7A">
            <w:pPr>
              <w:suppressAutoHyphens/>
              <w:snapToGrid w:val="0"/>
              <w:ind w:left="57"/>
              <w:rPr>
                <w:lang w:eastAsia="zh-C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7156" w14:textId="77777777" w:rsidR="009C2B7A" w:rsidRPr="009C2B7A" w:rsidRDefault="009C2B7A" w:rsidP="009C2B7A">
            <w:pPr>
              <w:suppressAutoHyphens/>
              <w:snapToGrid w:val="0"/>
              <w:ind w:left="57"/>
              <w:rPr>
                <w:lang w:eastAsia="zh-CN"/>
              </w:rPr>
            </w:pPr>
          </w:p>
        </w:tc>
      </w:tr>
    </w:tbl>
    <w:p w14:paraId="22D1977E" w14:textId="77777777" w:rsidR="009C2B7A" w:rsidRPr="009C2B7A" w:rsidRDefault="009C2B7A" w:rsidP="009C2B7A">
      <w:pPr>
        <w:suppressAutoHyphens/>
        <w:rPr>
          <w:lang w:eastAsia="zh-CN"/>
        </w:rPr>
      </w:pPr>
    </w:p>
    <w:p w14:paraId="5DAD82D4" w14:textId="77777777" w:rsidR="009C2B7A" w:rsidRPr="009C2B7A" w:rsidRDefault="009C2B7A" w:rsidP="009C2B7A">
      <w:pPr>
        <w:widowControl w:val="0"/>
        <w:suppressAutoHyphens/>
        <w:jc w:val="both"/>
        <w:rPr>
          <w:sz w:val="28"/>
          <w:szCs w:val="20"/>
          <w:lang w:eastAsia="zh-CN"/>
        </w:rPr>
      </w:pPr>
      <w:r w:rsidRPr="009C2B7A">
        <w:rPr>
          <w:color w:val="000000"/>
          <w:lang w:eastAsia="zh-CN"/>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9C2B7A">
        <w:rPr>
          <w:lang w:eastAsia="zh-CN"/>
        </w:rPr>
        <w:br/>
      </w:r>
      <w:r w:rsidRPr="009C2B7A">
        <w:rPr>
          <w:color w:val="000000"/>
          <w:lang w:eastAsia="zh-CN"/>
        </w:rPr>
        <w:t xml:space="preserve"> </w:t>
      </w:r>
    </w:p>
    <w:tbl>
      <w:tblPr>
        <w:tblW w:w="0" w:type="auto"/>
        <w:tblLayout w:type="fixed"/>
        <w:tblCellMar>
          <w:left w:w="0" w:type="dxa"/>
          <w:right w:w="0" w:type="dxa"/>
        </w:tblCellMar>
        <w:tblLook w:val="0000" w:firstRow="0" w:lastRow="0" w:firstColumn="0" w:lastColumn="0" w:noHBand="0" w:noVBand="0"/>
      </w:tblPr>
      <w:tblGrid>
        <w:gridCol w:w="5376"/>
        <w:gridCol w:w="4255"/>
      </w:tblGrid>
      <w:tr w:rsidR="009C2B7A" w:rsidRPr="009C2B7A" w14:paraId="60F01F22" w14:textId="77777777" w:rsidTr="000C3E7D">
        <w:trPr>
          <w:trHeight w:val="284"/>
        </w:trPr>
        <w:tc>
          <w:tcPr>
            <w:tcW w:w="5376" w:type="dxa"/>
            <w:shd w:val="clear" w:color="auto" w:fill="auto"/>
            <w:vAlign w:val="bottom"/>
          </w:tcPr>
          <w:p w14:paraId="6480F8D9" w14:textId="77777777" w:rsidR="009C2B7A" w:rsidRPr="009C2B7A" w:rsidRDefault="009C2B7A" w:rsidP="009C2B7A">
            <w:pPr>
              <w:suppressAutoHyphens/>
              <w:rPr>
                <w:sz w:val="28"/>
                <w:szCs w:val="20"/>
                <w:lang w:eastAsia="zh-CN"/>
              </w:rPr>
            </w:pPr>
            <w:r w:rsidRPr="009C2B7A">
              <w:rPr>
                <w:color w:val="000000"/>
                <w:lang w:eastAsia="zh-CN"/>
              </w:rPr>
              <w:t>постоянное место жительства в другое государство</w:t>
            </w:r>
          </w:p>
        </w:tc>
        <w:tc>
          <w:tcPr>
            <w:tcW w:w="4255" w:type="dxa"/>
            <w:tcBorders>
              <w:bottom w:val="single" w:sz="4" w:space="0" w:color="000000"/>
            </w:tcBorders>
            <w:shd w:val="clear" w:color="auto" w:fill="auto"/>
            <w:vAlign w:val="bottom"/>
          </w:tcPr>
          <w:p w14:paraId="42D78402" w14:textId="77777777" w:rsidR="009C2B7A" w:rsidRPr="009C2B7A" w:rsidRDefault="009C2B7A" w:rsidP="009C2B7A">
            <w:pPr>
              <w:suppressAutoHyphens/>
              <w:snapToGrid w:val="0"/>
              <w:jc w:val="center"/>
              <w:rPr>
                <w:lang w:eastAsia="zh-CN"/>
              </w:rPr>
            </w:pPr>
          </w:p>
        </w:tc>
      </w:tr>
      <w:tr w:rsidR="009C2B7A" w:rsidRPr="009C2B7A" w14:paraId="23ECB10E" w14:textId="77777777" w:rsidTr="000C3E7D">
        <w:trPr>
          <w:trHeight w:val="284"/>
        </w:trPr>
        <w:tc>
          <w:tcPr>
            <w:tcW w:w="9631" w:type="dxa"/>
            <w:gridSpan w:val="2"/>
            <w:tcBorders>
              <w:bottom w:val="single" w:sz="4" w:space="0" w:color="000000"/>
            </w:tcBorders>
            <w:shd w:val="clear" w:color="auto" w:fill="auto"/>
            <w:vAlign w:val="bottom"/>
          </w:tcPr>
          <w:p w14:paraId="76E75675" w14:textId="77777777" w:rsidR="009C2B7A" w:rsidRPr="009C2B7A" w:rsidRDefault="009C2B7A" w:rsidP="009C2B7A">
            <w:pPr>
              <w:suppressAutoHyphens/>
              <w:snapToGrid w:val="0"/>
              <w:jc w:val="center"/>
              <w:rPr>
                <w:lang w:eastAsia="zh-CN"/>
              </w:rPr>
            </w:pPr>
          </w:p>
        </w:tc>
      </w:tr>
      <w:tr w:rsidR="009C2B7A" w:rsidRPr="009C2B7A" w14:paraId="26036754" w14:textId="77777777" w:rsidTr="000C3E7D">
        <w:tc>
          <w:tcPr>
            <w:tcW w:w="9631" w:type="dxa"/>
            <w:gridSpan w:val="2"/>
            <w:tcBorders>
              <w:top w:val="single" w:sz="4" w:space="0" w:color="000000"/>
            </w:tcBorders>
            <w:shd w:val="clear" w:color="auto" w:fill="auto"/>
          </w:tcPr>
          <w:p w14:paraId="4A5124F3" w14:textId="77777777" w:rsidR="009C2B7A" w:rsidRPr="009C2B7A" w:rsidRDefault="009C2B7A" w:rsidP="009C2B7A">
            <w:pPr>
              <w:suppressAutoHyphens/>
              <w:jc w:val="center"/>
              <w:rPr>
                <w:sz w:val="28"/>
                <w:szCs w:val="20"/>
                <w:lang w:eastAsia="zh-CN"/>
              </w:rPr>
            </w:pPr>
            <w:r w:rsidRPr="009C2B7A">
              <w:rPr>
                <w:sz w:val="20"/>
                <w:szCs w:val="20"/>
                <w:lang w:eastAsia="zh-CN"/>
              </w:rPr>
              <w:t>(фамилия, имя, отчество, с какого времени они проживают за границей)</w:t>
            </w:r>
          </w:p>
        </w:tc>
      </w:tr>
      <w:tr w:rsidR="009C2B7A" w:rsidRPr="009C2B7A" w14:paraId="6CBADA3B" w14:textId="77777777" w:rsidTr="000C3E7D">
        <w:trPr>
          <w:trHeight w:val="284"/>
        </w:trPr>
        <w:tc>
          <w:tcPr>
            <w:tcW w:w="9631" w:type="dxa"/>
            <w:gridSpan w:val="2"/>
            <w:tcBorders>
              <w:bottom w:val="single" w:sz="4" w:space="0" w:color="000000"/>
            </w:tcBorders>
            <w:shd w:val="clear" w:color="auto" w:fill="auto"/>
            <w:vAlign w:val="bottom"/>
          </w:tcPr>
          <w:p w14:paraId="6B9FCE51" w14:textId="77777777" w:rsidR="009C2B7A" w:rsidRPr="009C2B7A" w:rsidRDefault="009C2B7A" w:rsidP="009C2B7A">
            <w:pPr>
              <w:suppressAutoHyphens/>
              <w:snapToGrid w:val="0"/>
              <w:jc w:val="center"/>
              <w:rPr>
                <w:lang w:eastAsia="zh-CN"/>
              </w:rPr>
            </w:pPr>
          </w:p>
        </w:tc>
      </w:tr>
    </w:tbl>
    <w:p w14:paraId="5752FD59" w14:textId="77777777" w:rsidR="009C2B7A" w:rsidRPr="009C2B7A" w:rsidRDefault="009C2B7A" w:rsidP="009C2B7A">
      <w:pPr>
        <w:suppressAutoHyphens/>
        <w:rPr>
          <w:lang w:eastAsia="zh-CN"/>
        </w:rPr>
      </w:pPr>
    </w:p>
    <w:p w14:paraId="25CE192C" w14:textId="77777777" w:rsidR="009C2B7A" w:rsidRPr="009C2B7A" w:rsidRDefault="009C2B7A" w:rsidP="009C2B7A">
      <w:pPr>
        <w:suppressAutoHyphens/>
        <w:jc w:val="both"/>
        <w:rPr>
          <w:sz w:val="28"/>
          <w:szCs w:val="20"/>
          <w:lang w:eastAsia="zh-CN"/>
        </w:rPr>
      </w:pPr>
      <w:r w:rsidRPr="009C2B7A">
        <w:rPr>
          <w:spacing w:val="-2"/>
          <w:lang w:eastAsia="zh-CN"/>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0" w:type="auto"/>
        <w:tblLayout w:type="fixed"/>
        <w:tblCellMar>
          <w:left w:w="0" w:type="dxa"/>
          <w:right w:w="0" w:type="dxa"/>
        </w:tblCellMar>
        <w:tblLook w:val="0000" w:firstRow="0" w:lastRow="0" w:firstColumn="0" w:lastColumn="0" w:noHBand="0" w:noVBand="0"/>
      </w:tblPr>
      <w:tblGrid>
        <w:gridCol w:w="9631"/>
      </w:tblGrid>
      <w:tr w:rsidR="009C2B7A" w:rsidRPr="009C2B7A" w14:paraId="510FCC6C" w14:textId="77777777" w:rsidTr="000C3E7D">
        <w:trPr>
          <w:trHeight w:val="284"/>
        </w:trPr>
        <w:tc>
          <w:tcPr>
            <w:tcW w:w="9631" w:type="dxa"/>
            <w:tcBorders>
              <w:bottom w:val="single" w:sz="4" w:space="0" w:color="000000"/>
            </w:tcBorders>
            <w:shd w:val="clear" w:color="auto" w:fill="auto"/>
            <w:vAlign w:val="bottom"/>
          </w:tcPr>
          <w:p w14:paraId="6EA87EA7" w14:textId="77777777" w:rsidR="009C2B7A" w:rsidRPr="009C2B7A" w:rsidRDefault="009C2B7A" w:rsidP="009C2B7A">
            <w:pPr>
              <w:suppressAutoHyphens/>
              <w:snapToGrid w:val="0"/>
              <w:jc w:val="center"/>
              <w:rPr>
                <w:lang w:eastAsia="zh-CN"/>
              </w:rPr>
            </w:pPr>
          </w:p>
        </w:tc>
      </w:tr>
    </w:tbl>
    <w:p w14:paraId="66221988" w14:textId="77777777" w:rsidR="009C2B7A" w:rsidRPr="009C2B7A" w:rsidRDefault="009C2B7A" w:rsidP="009C2B7A">
      <w:pPr>
        <w:suppressAutoHyphens/>
        <w:rPr>
          <w:lang w:eastAsia="zh-CN"/>
        </w:rPr>
      </w:pPr>
    </w:p>
    <w:tbl>
      <w:tblPr>
        <w:tblW w:w="0" w:type="auto"/>
        <w:tblLayout w:type="fixed"/>
        <w:tblCellMar>
          <w:left w:w="0" w:type="dxa"/>
          <w:right w:w="0" w:type="dxa"/>
        </w:tblCellMar>
        <w:tblLook w:val="0000" w:firstRow="0" w:lastRow="0" w:firstColumn="0" w:lastColumn="0" w:noHBand="0" w:noVBand="0"/>
      </w:tblPr>
      <w:tblGrid>
        <w:gridCol w:w="5812"/>
        <w:gridCol w:w="3819"/>
      </w:tblGrid>
      <w:tr w:rsidR="009C2B7A" w:rsidRPr="009C2B7A" w14:paraId="788F8DBE" w14:textId="77777777" w:rsidTr="000C3E7D">
        <w:trPr>
          <w:trHeight w:val="284"/>
        </w:trPr>
        <w:tc>
          <w:tcPr>
            <w:tcW w:w="5812" w:type="dxa"/>
            <w:shd w:val="clear" w:color="auto" w:fill="auto"/>
            <w:vAlign w:val="bottom"/>
          </w:tcPr>
          <w:p w14:paraId="453A6F7E" w14:textId="77777777" w:rsidR="009C2B7A" w:rsidRPr="009C2B7A" w:rsidRDefault="009C2B7A" w:rsidP="009C2B7A">
            <w:pPr>
              <w:suppressAutoHyphens/>
              <w:rPr>
                <w:sz w:val="28"/>
                <w:szCs w:val="20"/>
                <w:lang w:eastAsia="zh-CN"/>
              </w:rPr>
            </w:pPr>
            <w:r w:rsidRPr="009C2B7A">
              <w:rPr>
                <w:color w:val="000000"/>
                <w:lang w:eastAsia="zh-CN"/>
              </w:rPr>
              <w:t>15. Пребывание за границей (когда, где, с какой целью)</w:t>
            </w:r>
          </w:p>
        </w:tc>
        <w:tc>
          <w:tcPr>
            <w:tcW w:w="3819" w:type="dxa"/>
            <w:tcBorders>
              <w:bottom w:val="single" w:sz="4" w:space="0" w:color="000000"/>
            </w:tcBorders>
            <w:shd w:val="clear" w:color="auto" w:fill="auto"/>
            <w:vAlign w:val="bottom"/>
          </w:tcPr>
          <w:p w14:paraId="6DD3FCA1" w14:textId="77777777" w:rsidR="009C2B7A" w:rsidRPr="009C2B7A" w:rsidRDefault="009C2B7A" w:rsidP="009C2B7A">
            <w:pPr>
              <w:suppressAutoHyphens/>
              <w:snapToGrid w:val="0"/>
              <w:jc w:val="center"/>
              <w:rPr>
                <w:lang w:eastAsia="zh-CN"/>
              </w:rPr>
            </w:pPr>
          </w:p>
        </w:tc>
      </w:tr>
      <w:tr w:rsidR="009C2B7A" w:rsidRPr="009C2B7A" w14:paraId="769DBBD1" w14:textId="77777777" w:rsidTr="000C3E7D">
        <w:trPr>
          <w:trHeight w:val="284"/>
        </w:trPr>
        <w:tc>
          <w:tcPr>
            <w:tcW w:w="9631" w:type="dxa"/>
            <w:gridSpan w:val="2"/>
            <w:tcBorders>
              <w:bottom w:val="single" w:sz="4" w:space="0" w:color="000000"/>
            </w:tcBorders>
            <w:shd w:val="clear" w:color="auto" w:fill="auto"/>
            <w:vAlign w:val="bottom"/>
          </w:tcPr>
          <w:p w14:paraId="363DA989" w14:textId="77777777" w:rsidR="009C2B7A" w:rsidRPr="009C2B7A" w:rsidRDefault="009C2B7A" w:rsidP="009C2B7A">
            <w:pPr>
              <w:suppressAutoHyphens/>
              <w:snapToGrid w:val="0"/>
              <w:jc w:val="center"/>
              <w:rPr>
                <w:lang w:eastAsia="zh-CN"/>
              </w:rPr>
            </w:pPr>
          </w:p>
        </w:tc>
      </w:tr>
      <w:tr w:rsidR="009C2B7A" w:rsidRPr="009C2B7A" w14:paraId="261F1941" w14:textId="77777777" w:rsidTr="000C3E7D">
        <w:trPr>
          <w:trHeight w:val="284"/>
        </w:trPr>
        <w:tc>
          <w:tcPr>
            <w:tcW w:w="9631" w:type="dxa"/>
            <w:gridSpan w:val="2"/>
            <w:tcBorders>
              <w:top w:val="single" w:sz="4" w:space="0" w:color="000000"/>
              <w:bottom w:val="single" w:sz="4" w:space="0" w:color="000000"/>
            </w:tcBorders>
            <w:shd w:val="clear" w:color="auto" w:fill="auto"/>
            <w:vAlign w:val="bottom"/>
          </w:tcPr>
          <w:p w14:paraId="1C3B32F8" w14:textId="77777777" w:rsidR="009C2B7A" w:rsidRPr="009C2B7A" w:rsidRDefault="009C2B7A" w:rsidP="009C2B7A">
            <w:pPr>
              <w:suppressAutoHyphens/>
              <w:snapToGrid w:val="0"/>
              <w:jc w:val="center"/>
              <w:rPr>
                <w:lang w:eastAsia="zh-CN"/>
              </w:rPr>
            </w:pPr>
          </w:p>
        </w:tc>
      </w:tr>
    </w:tbl>
    <w:p w14:paraId="12189F31" w14:textId="77777777" w:rsidR="009C2B7A" w:rsidRPr="009C2B7A" w:rsidRDefault="009C2B7A" w:rsidP="009C2B7A">
      <w:pPr>
        <w:suppressAutoHyphens/>
        <w:rPr>
          <w:lang w:eastAsia="zh-CN"/>
        </w:rPr>
      </w:pPr>
    </w:p>
    <w:tbl>
      <w:tblPr>
        <w:tblW w:w="0" w:type="auto"/>
        <w:tblLayout w:type="fixed"/>
        <w:tblCellMar>
          <w:left w:w="0" w:type="dxa"/>
          <w:right w:w="0" w:type="dxa"/>
        </w:tblCellMar>
        <w:tblLook w:val="0000" w:firstRow="0" w:lastRow="0" w:firstColumn="0" w:lastColumn="0" w:noHBand="0" w:noVBand="0"/>
      </w:tblPr>
      <w:tblGrid>
        <w:gridCol w:w="6131"/>
        <w:gridCol w:w="3500"/>
      </w:tblGrid>
      <w:tr w:rsidR="009C2B7A" w:rsidRPr="009C2B7A" w14:paraId="433BC5FA" w14:textId="77777777" w:rsidTr="000C3E7D">
        <w:trPr>
          <w:trHeight w:val="284"/>
        </w:trPr>
        <w:tc>
          <w:tcPr>
            <w:tcW w:w="6131" w:type="dxa"/>
            <w:shd w:val="clear" w:color="auto" w:fill="auto"/>
            <w:vAlign w:val="bottom"/>
          </w:tcPr>
          <w:p w14:paraId="559FE6B4" w14:textId="77777777" w:rsidR="009C2B7A" w:rsidRPr="009C2B7A" w:rsidRDefault="009C2B7A" w:rsidP="009C2B7A">
            <w:pPr>
              <w:suppressAutoHyphens/>
              <w:rPr>
                <w:sz w:val="28"/>
                <w:szCs w:val="20"/>
                <w:lang w:eastAsia="zh-CN"/>
              </w:rPr>
            </w:pPr>
            <w:r w:rsidRPr="009C2B7A">
              <w:rPr>
                <w:color w:val="000000"/>
                <w:lang w:eastAsia="zh-CN"/>
              </w:rPr>
              <w:t>16. Отношение к воинской обязанности и воинское звание</w:t>
            </w:r>
          </w:p>
        </w:tc>
        <w:tc>
          <w:tcPr>
            <w:tcW w:w="3500" w:type="dxa"/>
            <w:tcBorders>
              <w:bottom w:val="single" w:sz="4" w:space="0" w:color="000000"/>
            </w:tcBorders>
            <w:shd w:val="clear" w:color="auto" w:fill="auto"/>
            <w:vAlign w:val="bottom"/>
          </w:tcPr>
          <w:p w14:paraId="7262614D" w14:textId="77777777" w:rsidR="009C2B7A" w:rsidRPr="009C2B7A" w:rsidRDefault="009C2B7A" w:rsidP="009C2B7A">
            <w:pPr>
              <w:suppressAutoHyphens/>
              <w:snapToGrid w:val="0"/>
              <w:jc w:val="center"/>
              <w:rPr>
                <w:lang w:eastAsia="zh-CN"/>
              </w:rPr>
            </w:pPr>
          </w:p>
        </w:tc>
      </w:tr>
      <w:tr w:rsidR="009C2B7A" w:rsidRPr="009C2B7A" w14:paraId="58FF69D3" w14:textId="77777777" w:rsidTr="000C3E7D">
        <w:trPr>
          <w:trHeight w:val="284"/>
        </w:trPr>
        <w:tc>
          <w:tcPr>
            <w:tcW w:w="9631" w:type="dxa"/>
            <w:gridSpan w:val="2"/>
            <w:tcBorders>
              <w:bottom w:val="single" w:sz="4" w:space="0" w:color="000000"/>
            </w:tcBorders>
            <w:shd w:val="clear" w:color="auto" w:fill="auto"/>
            <w:vAlign w:val="bottom"/>
          </w:tcPr>
          <w:p w14:paraId="6726DD29" w14:textId="77777777" w:rsidR="009C2B7A" w:rsidRPr="009C2B7A" w:rsidRDefault="009C2B7A" w:rsidP="009C2B7A">
            <w:pPr>
              <w:suppressAutoHyphens/>
              <w:snapToGrid w:val="0"/>
              <w:jc w:val="center"/>
              <w:rPr>
                <w:lang w:eastAsia="zh-CN"/>
              </w:rPr>
            </w:pPr>
          </w:p>
        </w:tc>
      </w:tr>
    </w:tbl>
    <w:p w14:paraId="598BAE20" w14:textId="77777777" w:rsidR="009C2B7A" w:rsidRPr="009C2B7A" w:rsidRDefault="009C2B7A" w:rsidP="009C2B7A">
      <w:pPr>
        <w:suppressAutoHyphens/>
        <w:rPr>
          <w:lang w:eastAsia="zh-CN"/>
        </w:rPr>
      </w:pPr>
    </w:p>
    <w:p w14:paraId="5EA3DFBC" w14:textId="77777777" w:rsidR="009C2B7A" w:rsidRPr="009C2B7A" w:rsidRDefault="009C2B7A" w:rsidP="009C2B7A">
      <w:pPr>
        <w:suppressAutoHyphens/>
        <w:jc w:val="both"/>
        <w:rPr>
          <w:sz w:val="28"/>
          <w:szCs w:val="20"/>
          <w:lang w:eastAsia="zh-CN"/>
        </w:rPr>
      </w:pPr>
      <w:r w:rsidRPr="009C2B7A">
        <w:rPr>
          <w:lang w:eastAsia="zh-CN"/>
        </w:rPr>
        <w:t>17. Домашний адрес (адрес регистрации, фактического проживания), номер телефона (либо</w:t>
      </w:r>
      <w:r w:rsidRPr="009C2B7A">
        <w:rPr>
          <w:lang w:eastAsia="zh-CN"/>
        </w:rPr>
        <w:br/>
      </w:r>
    </w:p>
    <w:tbl>
      <w:tblPr>
        <w:tblW w:w="0" w:type="auto"/>
        <w:tblLayout w:type="fixed"/>
        <w:tblCellMar>
          <w:left w:w="0" w:type="dxa"/>
          <w:right w:w="0" w:type="dxa"/>
        </w:tblCellMar>
        <w:tblLook w:val="0000" w:firstRow="0" w:lastRow="0" w:firstColumn="0" w:lastColumn="0" w:noHBand="0" w:noVBand="0"/>
      </w:tblPr>
      <w:tblGrid>
        <w:gridCol w:w="1722"/>
        <w:gridCol w:w="7909"/>
      </w:tblGrid>
      <w:tr w:rsidR="009C2B7A" w:rsidRPr="009C2B7A" w14:paraId="65E8587B" w14:textId="77777777" w:rsidTr="000C3E7D">
        <w:trPr>
          <w:trHeight w:val="284"/>
        </w:trPr>
        <w:tc>
          <w:tcPr>
            <w:tcW w:w="1722" w:type="dxa"/>
            <w:shd w:val="clear" w:color="auto" w:fill="auto"/>
            <w:vAlign w:val="bottom"/>
          </w:tcPr>
          <w:p w14:paraId="4FCB0E88" w14:textId="77777777" w:rsidR="009C2B7A" w:rsidRPr="009C2B7A" w:rsidRDefault="009C2B7A" w:rsidP="009C2B7A">
            <w:pPr>
              <w:suppressAutoHyphens/>
              <w:rPr>
                <w:sz w:val="28"/>
                <w:szCs w:val="20"/>
                <w:lang w:eastAsia="zh-CN"/>
              </w:rPr>
            </w:pPr>
            <w:r w:rsidRPr="009C2B7A">
              <w:rPr>
                <w:lang w:eastAsia="zh-CN"/>
              </w:rPr>
              <w:t>иной вид связи)</w:t>
            </w:r>
          </w:p>
        </w:tc>
        <w:tc>
          <w:tcPr>
            <w:tcW w:w="7909" w:type="dxa"/>
            <w:tcBorders>
              <w:bottom w:val="single" w:sz="4" w:space="0" w:color="000000"/>
            </w:tcBorders>
            <w:shd w:val="clear" w:color="auto" w:fill="auto"/>
            <w:vAlign w:val="bottom"/>
          </w:tcPr>
          <w:p w14:paraId="3BF94C13" w14:textId="77777777" w:rsidR="009C2B7A" w:rsidRPr="009C2B7A" w:rsidRDefault="009C2B7A" w:rsidP="009C2B7A">
            <w:pPr>
              <w:suppressAutoHyphens/>
              <w:snapToGrid w:val="0"/>
              <w:jc w:val="center"/>
              <w:rPr>
                <w:lang w:eastAsia="zh-CN"/>
              </w:rPr>
            </w:pPr>
          </w:p>
        </w:tc>
      </w:tr>
      <w:tr w:rsidR="009C2B7A" w:rsidRPr="009C2B7A" w14:paraId="50E06BD7" w14:textId="77777777" w:rsidTr="000C3E7D">
        <w:trPr>
          <w:trHeight w:val="284"/>
        </w:trPr>
        <w:tc>
          <w:tcPr>
            <w:tcW w:w="9631" w:type="dxa"/>
            <w:gridSpan w:val="2"/>
            <w:tcBorders>
              <w:bottom w:val="single" w:sz="4" w:space="0" w:color="000000"/>
            </w:tcBorders>
            <w:shd w:val="clear" w:color="auto" w:fill="auto"/>
            <w:vAlign w:val="bottom"/>
          </w:tcPr>
          <w:p w14:paraId="1D974FE3" w14:textId="77777777" w:rsidR="009C2B7A" w:rsidRPr="009C2B7A" w:rsidRDefault="009C2B7A" w:rsidP="009C2B7A">
            <w:pPr>
              <w:suppressAutoHyphens/>
              <w:snapToGrid w:val="0"/>
              <w:jc w:val="center"/>
              <w:rPr>
                <w:lang w:eastAsia="zh-CN"/>
              </w:rPr>
            </w:pPr>
          </w:p>
        </w:tc>
      </w:tr>
      <w:tr w:rsidR="009C2B7A" w:rsidRPr="009C2B7A" w14:paraId="2F1867C9" w14:textId="77777777" w:rsidTr="000C3E7D">
        <w:trPr>
          <w:trHeight w:val="284"/>
        </w:trPr>
        <w:tc>
          <w:tcPr>
            <w:tcW w:w="9631" w:type="dxa"/>
            <w:gridSpan w:val="2"/>
            <w:tcBorders>
              <w:top w:val="single" w:sz="4" w:space="0" w:color="000000"/>
              <w:bottom w:val="single" w:sz="4" w:space="0" w:color="000000"/>
            </w:tcBorders>
            <w:shd w:val="clear" w:color="auto" w:fill="auto"/>
            <w:vAlign w:val="bottom"/>
          </w:tcPr>
          <w:p w14:paraId="4C95EFAC" w14:textId="77777777" w:rsidR="009C2B7A" w:rsidRPr="009C2B7A" w:rsidRDefault="009C2B7A" w:rsidP="009C2B7A">
            <w:pPr>
              <w:suppressAutoHyphens/>
              <w:snapToGrid w:val="0"/>
              <w:jc w:val="center"/>
              <w:rPr>
                <w:lang w:eastAsia="zh-CN"/>
              </w:rPr>
            </w:pPr>
          </w:p>
        </w:tc>
      </w:tr>
      <w:tr w:rsidR="009C2B7A" w:rsidRPr="009C2B7A" w14:paraId="30BCACE2" w14:textId="77777777" w:rsidTr="000C3E7D">
        <w:trPr>
          <w:trHeight w:val="284"/>
        </w:trPr>
        <w:tc>
          <w:tcPr>
            <w:tcW w:w="9631" w:type="dxa"/>
            <w:gridSpan w:val="2"/>
            <w:tcBorders>
              <w:top w:val="single" w:sz="4" w:space="0" w:color="000000"/>
              <w:bottom w:val="single" w:sz="4" w:space="0" w:color="000000"/>
            </w:tcBorders>
            <w:shd w:val="clear" w:color="auto" w:fill="auto"/>
            <w:vAlign w:val="bottom"/>
          </w:tcPr>
          <w:p w14:paraId="56525CBD" w14:textId="77777777" w:rsidR="009C2B7A" w:rsidRPr="009C2B7A" w:rsidRDefault="009C2B7A" w:rsidP="009C2B7A">
            <w:pPr>
              <w:suppressAutoHyphens/>
              <w:snapToGrid w:val="0"/>
              <w:jc w:val="center"/>
              <w:rPr>
                <w:lang w:eastAsia="zh-CN"/>
              </w:rPr>
            </w:pPr>
          </w:p>
        </w:tc>
      </w:tr>
    </w:tbl>
    <w:p w14:paraId="514114FF" w14:textId="77777777" w:rsidR="009C2B7A" w:rsidRPr="009C2B7A" w:rsidRDefault="009C2B7A" w:rsidP="009C2B7A">
      <w:pPr>
        <w:suppressAutoHyphens/>
        <w:rPr>
          <w:lang w:eastAsia="zh-CN"/>
        </w:rPr>
      </w:pPr>
    </w:p>
    <w:tbl>
      <w:tblPr>
        <w:tblW w:w="0" w:type="auto"/>
        <w:tblLayout w:type="fixed"/>
        <w:tblCellMar>
          <w:left w:w="0" w:type="dxa"/>
          <w:right w:w="0" w:type="dxa"/>
        </w:tblCellMar>
        <w:tblLook w:val="0000" w:firstRow="0" w:lastRow="0" w:firstColumn="0" w:lastColumn="0" w:noHBand="0" w:noVBand="0"/>
      </w:tblPr>
      <w:tblGrid>
        <w:gridCol w:w="4634"/>
        <w:gridCol w:w="4997"/>
      </w:tblGrid>
      <w:tr w:rsidR="009C2B7A" w:rsidRPr="009C2B7A" w14:paraId="268D2391" w14:textId="77777777" w:rsidTr="000C3E7D">
        <w:trPr>
          <w:trHeight w:val="284"/>
        </w:trPr>
        <w:tc>
          <w:tcPr>
            <w:tcW w:w="4634" w:type="dxa"/>
            <w:shd w:val="clear" w:color="auto" w:fill="auto"/>
            <w:vAlign w:val="bottom"/>
          </w:tcPr>
          <w:p w14:paraId="48CF4BA2" w14:textId="77777777" w:rsidR="009C2B7A" w:rsidRPr="009C2B7A" w:rsidRDefault="009C2B7A" w:rsidP="009C2B7A">
            <w:pPr>
              <w:suppressAutoHyphens/>
              <w:rPr>
                <w:sz w:val="28"/>
                <w:szCs w:val="20"/>
                <w:lang w:eastAsia="zh-CN"/>
              </w:rPr>
            </w:pPr>
            <w:r w:rsidRPr="009C2B7A">
              <w:rPr>
                <w:color w:val="000000"/>
                <w:lang w:eastAsia="zh-CN"/>
              </w:rPr>
              <w:t>18. Паспорт или документ, его заменяющий</w:t>
            </w:r>
          </w:p>
        </w:tc>
        <w:tc>
          <w:tcPr>
            <w:tcW w:w="4997" w:type="dxa"/>
            <w:tcBorders>
              <w:bottom w:val="single" w:sz="4" w:space="0" w:color="000000"/>
            </w:tcBorders>
            <w:shd w:val="clear" w:color="auto" w:fill="auto"/>
            <w:vAlign w:val="bottom"/>
          </w:tcPr>
          <w:p w14:paraId="53956D40" w14:textId="77777777" w:rsidR="009C2B7A" w:rsidRPr="009C2B7A" w:rsidRDefault="009C2B7A" w:rsidP="009C2B7A">
            <w:pPr>
              <w:suppressAutoHyphens/>
              <w:snapToGrid w:val="0"/>
              <w:jc w:val="center"/>
              <w:rPr>
                <w:lang w:eastAsia="zh-CN"/>
              </w:rPr>
            </w:pPr>
          </w:p>
        </w:tc>
      </w:tr>
      <w:tr w:rsidR="009C2B7A" w:rsidRPr="009C2B7A" w14:paraId="0D1FEAFE" w14:textId="77777777" w:rsidTr="000C3E7D">
        <w:tc>
          <w:tcPr>
            <w:tcW w:w="4634" w:type="dxa"/>
            <w:shd w:val="clear" w:color="auto" w:fill="auto"/>
          </w:tcPr>
          <w:p w14:paraId="0F9A3A0F" w14:textId="77777777" w:rsidR="009C2B7A" w:rsidRPr="009C2B7A" w:rsidRDefault="009C2B7A" w:rsidP="009C2B7A">
            <w:pPr>
              <w:suppressAutoHyphens/>
              <w:snapToGrid w:val="0"/>
              <w:rPr>
                <w:color w:val="000000"/>
                <w:lang w:eastAsia="zh-CN"/>
              </w:rPr>
            </w:pPr>
          </w:p>
        </w:tc>
        <w:tc>
          <w:tcPr>
            <w:tcW w:w="4997" w:type="dxa"/>
            <w:tcBorders>
              <w:top w:val="single" w:sz="4" w:space="0" w:color="000000"/>
            </w:tcBorders>
            <w:shd w:val="clear" w:color="auto" w:fill="auto"/>
          </w:tcPr>
          <w:p w14:paraId="2AB216C2" w14:textId="77777777" w:rsidR="009C2B7A" w:rsidRPr="009C2B7A" w:rsidRDefault="009C2B7A" w:rsidP="009C2B7A">
            <w:pPr>
              <w:suppressAutoHyphens/>
              <w:jc w:val="center"/>
              <w:rPr>
                <w:sz w:val="28"/>
                <w:szCs w:val="20"/>
                <w:lang w:eastAsia="zh-CN"/>
              </w:rPr>
            </w:pPr>
            <w:r w:rsidRPr="009C2B7A">
              <w:rPr>
                <w:sz w:val="20"/>
                <w:szCs w:val="20"/>
                <w:lang w:eastAsia="zh-CN"/>
              </w:rPr>
              <w:t>(серия, номер, кем и когда выдан)</w:t>
            </w:r>
          </w:p>
        </w:tc>
      </w:tr>
      <w:tr w:rsidR="009C2B7A" w:rsidRPr="009C2B7A" w14:paraId="7BCA0C7C" w14:textId="77777777" w:rsidTr="000C3E7D">
        <w:trPr>
          <w:trHeight w:val="284"/>
        </w:trPr>
        <w:tc>
          <w:tcPr>
            <w:tcW w:w="9631" w:type="dxa"/>
            <w:gridSpan w:val="2"/>
            <w:tcBorders>
              <w:bottom w:val="single" w:sz="4" w:space="0" w:color="000000"/>
            </w:tcBorders>
            <w:shd w:val="clear" w:color="auto" w:fill="auto"/>
            <w:vAlign w:val="bottom"/>
          </w:tcPr>
          <w:p w14:paraId="1C86D5F0" w14:textId="77777777" w:rsidR="009C2B7A" w:rsidRPr="009C2B7A" w:rsidRDefault="009C2B7A" w:rsidP="009C2B7A">
            <w:pPr>
              <w:suppressAutoHyphens/>
              <w:snapToGrid w:val="0"/>
              <w:jc w:val="center"/>
              <w:rPr>
                <w:lang w:eastAsia="zh-CN"/>
              </w:rPr>
            </w:pPr>
          </w:p>
        </w:tc>
      </w:tr>
      <w:tr w:rsidR="009C2B7A" w:rsidRPr="009C2B7A" w14:paraId="74F0C438" w14:textId="77777777" w:rsidTr="000C3E7D">
        <w:trPr>
          <w:trHeight w:val="284"/>
        </w:trPr>
        <w:tc>
          <w:tcPr>
            <w:tcW w:w="9631" w:type="dxa"/>
            <w:gridSpan w:val="2"/>
            <w:tcBorders>
              <w:top w:val="single" w:sz="4" w:space="0" w:color="000000"/>
              <w:bottom w:val="single" w:sz="4" w:space="0" w:color="000000"/>
            </w:tcBorders>
            <w:shd w:val="clear" w:color="auto" w:fill="auto"/>
            <w:vAlign w:val="bottom"/>
          </w:tcPr>
          <w:p w14:paraId="114DE903" w14:textId="77777777" w:rsidR="009C2B7A" w:rsidRPr="009C2B7A" w:rsidRDefault="009C2B7A" w:rsidP="009C2B7A">
            <w:pPr>
              <w:suppressAutoHyphens/>
              <w:snapToGrid w:val="0"/>
              <w:jc w:val="center"/>
              <w:rPr>
                <w:lang w:eastAsia="zh-CN"/>
              </w:rPr>
            </w:pPr>
          </w:p>
        </w:tc>
      </w:tr>
    </w:tbl>
    <w:p w14:paraId="53A49805" w14:textId="77777777" w:rsidR="009C2B7A" w:rsidRPr="009C2B7A" w:rsidRDefault="009C2B7A" w:rsidP="009C2B7A">
      <w:pPr>
        <w:suppressAutoHyphens/>
        <w:rPr>
          <w:lang w:eastAsia="zh-CN"/>
        </w:rPr>
      </w:pPr>
    </w:p>
    <w:tbl>
      <w:tblPr>
        <w:tblW w:w="0" w:type="auto"/>
        <w:tblLayout w:type="fixed"/>
        <w:tblCellMar>
          <w:left w:w="0" w:type="dxa"/>
          <w:right w:w="0" w:type="dxa"/>
        </w:tblCellMar>
        <w:tblLook w:val="0000" w:firstRow="0" w:lastRow="0" w:firstColumn="0" w:lastColumn="0" w:noHBand="0" w:noVBand="0"/>
      </w:tblPr>
      <w:tblGrid>
        <w:gridCol w:w="3780"/>
        <w:gridCol w:w="5851"/>
      </w:tblGrid>
      <w:tr w:rsidR="009C2B7A" w:rsidRPr="009C2B7A" w14:paraId="43DF6511" w14:textId="77777777" w:rsidTr="000C3E7D">
        <w:trPr>
          <w:trHeight w:val="284"/>
        </w:trPr>
        <w:tc>
          <w:tcPr>
            <w:tcW w:w="3780" w:type="dxa"/>
            <w:shd w:val="clear" w:color="auto" w:fill="auto"/>
            <w:vAlign w:val="bottom"/>
          </w:tcPr>
          <w:p w14:paraId="6C68E56F" w14:textId="77777777" w:rsidR="009C2B7A" w:rsidRPr="009C2B7A" w:rsidRDefault="009C2B7A" w:rsidP="009C2B7A">
            <w:pPr>
              <w:suppressAutoHyphens/>
              <w:rPr>
                <w:sz w:val="28"/>
                <w:szCs w:val="20"/>
                <w:lang w:eastAsia="zh-CN"/>
              </w:rPr>
            </w:pPr>
            <w:r w:rsidRPr="009C2B7A">
              <w:rPr>
                <w:color w:val="000000"/>
                <w:lang w:eastAsia="zh-CN"/>
              </w:rPr>
              <w:t>19. Наличие заграничного паспорта</w:t>
            </w:r>
          </w:p>
        </w:tc>
        <w:tc>
          <w:tcPr>
            <w:tcW w:w="5851" w:type="dxa"/>
            <w:tcBorders>
              <w:bottom w:val="single" w:sz="4" w:space="0" w:color="000000"/>
            </w:tcBorders>
            <w:shd w:val="clear" w:color="auto" w:fill="auto"/>
            <w:vAlign w:val="bottom"/>
          </w:tcPr>
          <w:p w14:paraId="0F36C990" w14:textId="77777777" w:rsidR="009C2B7A" w:rsidRPr="009C2B7A" w:rsidRDefault="009C2B7A" w:rsidP="009C2B7A">
            <w:pPr>
              <w:suppressAutoHyphens/>
              <w:snapToGrid w:val="0"/>
              <w:jc w:val="center"/>
              <w:rPr>
                <w:lang w:eastAsia="zh-CN"/>
              </w:rPr>
            </w:pPr>
          </w:p>
        </w:tc>
      </w:tr>
      <w:tr w:rsidR="009C2B7A" w:rsidRPr="009C2B7A" w14:paraId="0C9B0D52" w14:textId="77777777" w:rsidTr="000C3E7D">
        <w:tc>
          <w:tcPr>
            <w:tcW w:w="3780" w:type="dxa"/>
            <w:shd w:val="clear" w:color="auto" w:fill="auto"/>
          </w:tcPr>
          <w:p w14:paraId="6C350927" w14:textId="77777777" w:rsidR="009C2B7A" w:rsidRPr="009C2B7A" w:rsidRDefault="009C2B7A" w:rsidP="009C2B7A">
            <w:pPr>
              <w:suppressAutoHyphens/>
              <w:snapToGrid w:val="0"/>
              <w:rPr>
                <w:color w:val="000000"/>
                <w:lang w:eastAsia="zh-CN"/>
              </w:rPr>
            </w:pPr>
          </w:p>
        </w:tc>
        <w:tc>
          <w:tcPr>
            <w:tcW w:w="5851" w:type="dxa"/>
            <w:tcBorders>
              <w:top w:val="single" w:sz="4" w:space="0" w:color="000000"/>
            </w:tcBorders>
            <w:shd w:val="clear" w:color="auto" w:fill="auto"/>
          </w:tcPr>
          <w:p w14:paraId="49ACFE0D" w14:textId="77777777" w:rsidR="009C2B7A" w:rsidRPr="009C2B7A" w:rsidRDefault="009C2B7A" w:rsidP="009C2B7A">
            <w:pPr>
              <w:suppressAutoHyphens/>
              <w:jc w:val="center"/>
              <w:rPr>
                <w:sz w:val="28"/>
                <w:szCs w:val="20"/>
                <w:lang w:eastAsia="zh-CN"/>
              </w:rPr>
            </w:pPr>
            <w:r w:rsidRPr="009C2B7A">
              <w:rPr>
                <w:sz w:val="20"/>
                <w:szCs w:val="20"/>
                <w:lang w:eastAsia="zh-CN"/>
              </w:rPr>
              <w:t>(серия, номер, кем и когда выдан)</w:t>
            </w:r>
          </w:p>
        </w:tc>
      </w:tr>
      <w:tr w:rsidR="009C2B7A" w:rsidRPr="009C2B7A" w14:paraId="3A797B97" w14:textId="77777777" w:rsidTr="000C3E7D">
        <w:trPr>
          <w:trHeight w:val="284"/>
        </w:trPr>
        <w:tc>
          <w:tcPr>
            <w:tcW w:w="9631" w:type="dxa"/>
            <w:gridSpan w:val="2"/>
            <w:tcBorders>
              <w:bottom w:val="single" w:sz="4" w:space="0" w:color="000000"/>
            </w:tcBorders>
            <w:shd w:val="clear" w:color="auto" w:fill="auto"/>
            <w:vAlign w:val="bottom"/>
          </w:tcPr>
          <w:p w14:paraId="335AB90A" w14:textId="77777777" w:rsidR="009C2B7A" w:rsidRPr="009C2B7A" w:rsidRDefault="009C2B7A" w:rsidP="009C2B7A">
            <w:pPr>
              <w:suppressAutoHyphens/>
              <w:snapToGrid w:val="0"/>
              <w:jc w:val="center"/>
              <w:rPr>
                <w:lang w:eastAsia="zh-CN"/>
              </w:rPr>
            </w:pPr>
          </w:p>
        </w:tc>
      </w:tr>
      <w:tr w:rsidR="009C2B7A" w:rsidRPr="009C2B7A" w14:paraId="196B826F" w14:textId="77777777" w:rsidTr="000C3E7D">
        <w:trPr>
          <w:trHeight w:val="284"/>
        </w:trPr>
        <w:tc>
          <w:tcPr>
            <w:tcW w:w="9631" w:type="dxa"/>
            <w:gridSpan w:val="2"/>
            <w:tcBorders>
              <w:top w:val="single" w:sz="4" w:space="0" w:color="000000"/>
              <w:bottom w:val="single" w:sz="4" w:space="0" w:color="000000"/>
            </w:tcBorders>
            <w:shd w:val="clear" w:color="auto" w:fill="auto"/>
            <w:vAlign w:val="bottom"/>
          </w:tcPr>
          <w:p w14:paraId="61872A38" w14:textId="77777777" w:rsidR="009C2B7A" w:rsidRPr="009C2B7A" w:rsidRDefault="009C2B7A" w:rsidP="009C2B7A">
            <w:pPr>
              <w:suppressAutoHyphens/>
              <w:snapToGrid w:val="0"/>
              <w:jc w:val="center"/>
              <w:rPr>
                <w:lang w:eastAsia="zh-CN"/>
              </w:rPr>
            </w:pPr>
          </w:p>
        </w:tc>
      </w:tr>
    </w:tbl>
    <w:p w14:paraId="4C7798DE" w14:textId="77777777" w:rsidR="009C2B7A" w:rsidRPr="009C2B7A" w:rsidRDefault="009C2B7A" w:rsidP="009C2B7A">
      <w:pPr>
        <w:suppressAutoHyphens/>
        <w:rPr>
          <w:lang w:eastAsia="zh-CN"/>
        </w:rPr>
      </w:pPr>
    </w:p>
    <w:p w14:paraId="23304D80" w14:textId="77777777" w:rsidR="009C2B7A" w:rsidRPr="009C2B7A" w:rsidRDefault="009C2B7A" w:rsidP="009C2B7A">
      <w:pPr>
        <w:suppressAutoHyphens/>
        <w:rPr>
          <w:sz w:val="28"/>
          <w:szCs w:val="20"/>
          <w:lang w:eastAsia="zh-CN"/>
        </w:rPr>
      </w:pPr>
      <w:r w:rsidRPr="009C2B7A">
        <w:rPr>
          <w:lang w:eastAsia="zh-CN"/>
        </w:rPr>
        <w:t>20. Страховой номер индивидуального лицевого счета (если имеется)</w:t>
      </w:r>
    </w:p>
    <w:tbl>
      <w:tblPr>
        <w:tblW w:w="0" w:type="auto"/>
        <w:tblLayout w:type="fixed"/>
        <w:tblCellMar>
          <w:left w:w="0" w:type="dxa"/>
          <w:right w:w="0" w:type="dxa"/>
        </w:tblCellMar>
        <w:tblLook w:val="0000" w:firstRow="0" w:lastRow="0" w:firstColumn="0" w:lastColumn="0" w:noHBand="0" w:noVBand="0"/>
      </w:tblPr>
      <w:tblGrid>
        <w:gridCol w:w="9631"/>
      </w:tblGrid>
      <w:tr w:rsidR="009C2B7A" w:rsidRPr="009C2B7A" w14:paraId="6DE41B23" w14:textId="77777777" w:rsidTr="000C3E7D">
        <w:trPr>
          <w:trHeight w:val="284"/>
        </w:trPr>
        <w:tc>
          <w:tcPr>
            <w:tcW w:w="9631" w:type="dxa"/>
            <w:tcBorders>
              <w:bottom w:val="single" w:sz="4" w:space="0" w:color="000000"/>
            </w:tcBorders>
            <w:shd w:val="clear" w:color="auto" w:fill="auto"/>
            <w:vAlign w:val="bottom"/>
          </w:tcPr>
          <w:p w14:paraId="0F19DA9B" w14:textId="77777777" w:rsidR="009C2B7A" w:rsidRPr="009C2B7A" w:rsidRDefault="009C2B7A" w:rsidP="009C2B7A">
            <w:pPr>
              <w:suppressAutoHyphens/>
              <w:snapToGrid w:val="0"/>
              <w:jc w:val="center"/>
              <w:rPr>
                <w:lang w:eastAsia="zh-CN"/>
              </w:rPr>
            </w:pPr>
          </w:p>
        </w:tc>
      </w:tr>
    </w:tbl>
    <w:p w14:paraId="62F1FBB5" w14:textId="77777777" w:rsidR="009C2B7A" w:rsidRPr="009C2B7A" w:rsidRDefault="009C2B7A" w:rsidP="009C2B7A">
      <w:pPr>
        <w:suppressAutoHyphens/>
        <w:rPr>
          <w:lang w:eastAsia="zh-CN"/>
        </w:rPr>
      </w:pPr>
    </w:p>
    <w:tbl>
      <w:tblPr>
        <w:tblW w:w="0" w:type="auto"/>
        <w:tblLayout w:type="fixed"/>
        <w:tblCellMar>
          <w:left w:w="0" w:type="dxa"/>
          <w:right w:w="0" w:type="dxa"/>
        </w:tblCellMar>
        <w:tblLook w:val="0000" w:firstRow="0" w:lastRow="0" w:firstColumn="0" w:lastColumn="0" w:noHBand="0" w:noVBand="0"/>
      </w:tblPr>
      <w:tblGrid>
        <w:gridCol w:w="2533"/>
        <w:gridCol w:w="7098"/>
      </w:tblGrid>
      <w:tr w:rsidR="009C2B7A" w:rsidRPr="009C2B7A" w14:paraId="3B07F811" w14:textId="77777777" w:rsidTr="000C3E7D">
        <w:trPr>
          <w:trHeight w:val="284"/>
        </w:trPr>
        <w:tc>
          <w:tcPr>
            <w:tcW w:w="2533" w:type="dxa"/>
            <w:shd w:val="clear" w:color="auto" w:fill="auto"/>
            <w:vAlign w:val="bottom"/>
          </w:tcPr>
          <w:p w14:paraId="78524177" w14:textId="77777777" w:rsidR="009C2B7A" w:rsidRPr="009C2B7A" w:rsidRDefault="009C2B7A" w:rsidP="009C2B7A">
            <w:pPr>
              <w:suppressAutoHyphens/>
              <w:rPr>
                <w:sz w:val="28"/>
                <w:szCs w:val="20"/>
                <w:lang w:eastAsia="zh-CN"/>
              </w:rPr>
            </w:pPr>
            <w:r w:rsidRPr="009C2B7A">
              <w:rPr>
                <w:color w:val="000000"/>
                <w:lang w:eastAsia="zh-CN"/>
              </w:rPr>
              <w:t>21. ИНН (если имеется)</w:t>
            </w:r>
          </w:p>
        </w:tc>
        <w:tc>
          <w:tcPr>
            <w:tcW w:w="7098" w:type="dxa"/>
            <w:tcBorders>
              <w:bottom w:val="single" w:sz="4" w:space="0" w:color="000000"/>
            </w:tcBorders>
            <w:shd w:val="clear" w:color="auto" w:fill="auto"/>
            <w:vAlign w:val="bottom"/>
          </w:tcPr>
          <w:p w14:paraId="06A675F5" w14:textId="77777777" w:rsidR="009C2B7A" w:rsidRPr="009C2B7A" w:rsidRDefault="009C2B7A" w:rsidP="009C2B7A">
            <w:pPr>
              <w:suppressAutoHyphens/>
              <w:snapToGrid w:val="0"/>
              <w:jc w:val="center"/>
              <w:rPr>
                <w:lang w:eastAsia="zh-CN"/>
              </w:rPr>
            </w:pPr>
          </w:p>
        </w:tc>
      </w:tr>
    </w:tbl>
    <w:p w14:paraId="3BC489A1" w14:textId="77777777" w:rsidR="009C2B7A" w:rsidRPr="009C2B7A" w:rsidRDefault="009C2B7A" w:rsidP="009C2B7A">
      <w:pPr>
        <w:suppressAutoHyphens/>
        <w:rPr>
          <w:lang w:eastAsia="zh-CN"/>
        </w:rPr>
      </w:pPr>
    </w:p>
    <w:p w14:paraId="7DE0BD13" w14:textId="77777777" w:rsidR="009C2B7A" w:rsidRPr="009C2B7A" w:rsidRDefault="009C2B7A" w:rsidP="009C2B7A">
      <w:pPr>
        <w:suppressAutoHyphens/>
        <w:jc w:val="both"/>
        <w:rPr>
          <w:sz w:val="28"/>
          <w:szCs w:val="20"/>
          <w:lang w:eastAsia="zh-CN"/>
        </w:rPr>
      </w:pPr>
      <w:r w:rsidRPr="009C2B7A">
        <w:rPr>
          <w:lang w:eastAsia="zh-CN"/>
        </w:rPr>
        <w:t>22. Дополнительные сведения (участие в выборных представительных органах, другая ин-</w:t>
      </w:r>
    </w:p>
    <w:tbl>
      <w:tblPr>
        <w:tblW w:w="0" w:type="auto"/>
        <w:tblLayout w:type="fixed"/>
        <w:tblCellMar>
          <w:left w:w="0" w:type="dxa"/>
          <w:right w:w="0" w:type="dxa"/>
        </w:tblCellMar>
        <w:tblLook w:val="0000" w:firstRow="0" w:lastRow="0" w:firstColumn="0" w:lastColumn="0" w:noHBand="0" w:noVBand="0"/>
      </w:tblPr>
      <w:tblGrid>
        <w:gridCol w:w="4816"/>
        <w:gridCol w:w="4815"/>
      </w:tblGrid>
      <w:tr w:rsidR="009C2B7A" w:rsidRPr="009C2B7A" w14:paraId="20553229" w14:textId="77777777" w:rsidTr="000C3E7D">
        <w:trPr>
          <w:trHeight w:val="284"/>
        </w:trPr>
        <w:tc>
          <w:tcPr>
            <w:tcW w:w="4816" w:type="dxa"/>
            <w:shd w:val="clear" w:color="auto" w:fill="auto"/>
            <w:vAlign w:val="bottom"/>
          </w:tcPr>
          <w:p w14:paraId="31C28F12" w14:textId="77777777" w:rsidR="009C2B7A" w:rsidRPr="009C2B7A" w:rsidRDefault="009C2B7A" w:rsidP="009C2B7A">
            <w:pPr>
              <w:suppressAutoHyphens/>
              <w:rPr>
                <w:sz w:val="28"/>
                <w:szCs w:val="20"/>
                <w:lang w:eastAsia="zh-CN"/>
              </w:rPr>
            </w:pPr>
            <w:r w:rsidRPr="009C2B7A">
              <w:rPr>
                <w:lang w:eastAsia="zh-CN"/>
              </w:rPr>
              <w:t>формация, которую желаете сообщить о себе)</w:t>
            </w:r>
          </w:p>
        </w:tc>
        <w:tc>
          <w:tcPr>
            <w:tcW w:w="4815" w:type="dxa"/>
            <w:tcBorders>
              <w:bottom w:val="single" w:sz="4" w:space="0" w:color="000000"/>
            </w:tcBorders>
            <w:shd w:val="clear" w:color="auto" w:fill="auto"/>
            <w:vAlign w:val="bottom"/>
          </w:tcPr>
          <w:p w14:paraId="0FF7611C" w14:textId="77777777" w:rsidR="009C2B7A" w:rsidRPr="009C2B7A" w:rsidRDefault="009C2B7A" w:rsidP="009C2B7A">
            <w:pPr>
              <w:suppressAutoHyphens/>
              <w:snapToGrid w:val="0"/>
              <w:jc w:val="center"/>
              <w:rPr>
                <w:lang w:eastAsia="zh-CN"/>
              </w:rPr>
            </w:pPr>
          </w:p>
        </w:tc>
      </w:tr>
      <w:tr w:rsidR="009C2B7A" w:rsidRPr="009C2B7A" w14:paraId="560AEE93" w14:textId="77777777" w:rsidTr="000C3E7D">
        <w:trPr>
          <w:trHeight w:val="284"/>
        </w:trPr>
        <w:tc>
          <w:tcPr>
            <w:tcW w:w="9631" w:type="dxa"/>
            <w:gridSpan w:val="2"/>
            <w:tcBorders>
              <w:bottom w:val="single" w:sz="4" w:space="0" w:color="000000"/>
            </w:tcBorders>
            <w:shd w:val="clear" w:color="auto" w:fill="auto"/>
            <w:vAlign w:val="bottom"/>
          </w:tcPr>
          <w:p w14:paraId="7F721134" w14:textId="77777777" w:rsidR="009C2B7A" w:rsidRPr="009C2B7A" w:rsidRDefault="009C2B7A" w:rsidP="009C2B7A">
            <w:pPr>
              <w:suppressAutoHyphens/>
              <w:snapToGrid w:val="0"/>
              <w:jc w:val="center"/>
              <w:rPr>
                <w:lang w:eastAsia="zh-CN"/>
              </w:rPr>
            </w:pPr>
          </w:p>
        </w:tc>
      </w:tr>
      <w:tr w:rsidR="009C2B7A" w:rsidRPr="009C2B7A" w14:paraId="5A94879A" w14:textId="77777777" w:rsidTr="000C3E7D">
        <w:trPr>
          <w:trHeight w:val="284"/>
        </w:trPr>
        <w:tc>
          <w:tcPr>
            <w:tcW w:w="9631" w:type="dxa"/>
            <w:gridSpan w:val="2"/>
            <w:tcBorders>
              <w:top w:val="single" w:sz="4" w:space="0" w:color="000000"/>
              <w:bottom w:val="single" w:sz="4" w:space="0" w:color="000000"/>
            </w:tcBorders>
            <w:shd w:val="clear" w:color="auto" w:fill="auto"/>
            <w:vAlign w:val="bottom"/>
          </w:tcPr>
          <w:p w14:paraId="7C6F72D0" w14:textId="77777777" w:rsidR="009C2B7A" w:rsidRPr="009C2B7A" w:rsidRDefault="009C2B7A" w:rsidP="009C2B7A">
            <w:pPr>
              <w:suppressAutoHyphens/>
              <w:snapToGrid w:val="0"/>
              <w:jc w:val="center"/>
              <w:rPr>
                <w:lang w:eastAsia="zh-CN"/>
              </w:rPr>
            </w:pPr>
          </w:p>
        </w:tc>
      </w:tr>
    </w:tbl>
    <w:p w14:paraId="0F230A79" w14:textId="77777777" w:rsidR="009C2B7A" w:rsidRPr="009C2B7A" w:rsidRDefault="009C2B7A" w:rsidP="009C2B7A">
      <w:pPr>
        <w:suppressAutoHyphens/>
        <w:rPr>
          <w:lang w:eastAsia="zh-CN"/>
        </w:rPr>
      </w:pPr>
    </w:p>
    <w:p w14:paraId="4E556A2B" w14:textId="77777777" w:rsidR="009C2B7A" w:rsidRPr="009C2B7A" w:rsidRDefault="009C2B7A" w:rsidP="009C2B7A">
      <w:pPr>
        <w:widowControl w:val="0"/>
        <w:suppressAutoHyphens/>
        <w:jc w:val="both"/>
        <w:rPr>
          <w:sz w:val="28"/>
          <w:szCs w:val="20"/>
          <w:lang w:eastAsia="zh-CN"/>
        </w:rPr>
      </w:pPr>
      <w:r w:rsidRPr="009C2B7A">
        <w:rPr>
          <w:color w:val="000000"/>
          <w:lang w:eastAsia="zh-C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DD6E5E3" w14:textId="77777777" w:rsidR="009C2B7A" w:rsidRPr="009C2B7A" w:rsidRDefault="009C2B7A" w:rsidP="009C2B7A">
      <w:pPr>
        <w:widowControl w:val="0"/>
        <w:tabs>
          <w:tab w:val="left" w:pos="392"/>
        </w:tabs>
        <w:suppressAutoHyphens/>
        <w:jc w:val="both"/>
        <w:rPr>
          <w:sz w:val="28"/>
          <w:szCs w:val="20"/>
          <w:lang w:eastAsia="zh-CN"/>
        </w:rPr>
      </w:pPr>
      <w:r w:rsidRPr="009C2B7A">
        <w:rPr>
          <w:color w:val="000000"/>
          <w:lang w:eastAsia="zh-CN"/>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9C2B7A" w:rsidRPr="009C2B7A" w14:paraId="13DF44EA" w14:textId="77777777" w:rsidTr="000C3E7D">
        <w:tc>
          <w:tcPr>
            <w:tcW w:w="224" w:type="dxa"/>
            <w:shd w:val="clear" w:color="auto" w:fill="auto"/>
            <w:vAlign w:val="bottom"/>
          </w:tcPr>
          <w:p w14:paraId="783E0F60" w14:textId="77777777" w:rsidR="009C2B7A" w:rsidRPr="009C2B7A" w:rsidRDefault="009C2B7A" w:rsidP="009C2B7A">
            <w:pPr>
              <w:suppressAutoHyphens/>
              <w:jc w:val="right"/>
              <w:rPr>
                <w:sz w:val="28"/>
                <w:szCs w:val="20"/>
                <w:lang w:eastAsia="zh-CN"/>
              </w:rPr>
            </w:pPr>
            <w:r w:rsidRPr="009C2B7A">
              <w:rPr>
                <w:lang w:eastAsia="zh-CN"/>
              </w:rPr>
              <w:t>«</w:t>
            </w:r>
          </w:p>
        </w:tc>
        <w:tc>
          <w:tcPr>
            <w:tcW w:w="505" w:type="dxa"/>
            <w:tcBorders>
              <w:bottom w:val="single" w:sz="4" w:space="0" w:color="000000"/>
            </w:tcBorders>
            <w:shd w:val="clear" w:color="auto" w:fill="auto"/>
            <w:vAlign w:val="bottom"/>
          </w:tcPr>
          <w:p w14:paraId="7FE0D4E0" w14:textId="77777777" w:rsidR="009C2B7A" w:rsidRPr="009C2B7A" w:rsidRDefault="009C2B7A" w:rsidP="009C2B7A">
            <w:pPr>
              <w:suppressAutoHyphens/>
              <w:snapToGrid w:val="0"/>
              <w:jc w:val="center"/>
              <w:rPr>
                <w:lang w:eastAsia="zh-CN"/>
              </w:rPr>
            </w:pPr>
          </w:p>
        </w:tc>
        <w:tc>
          <w:tcPr>
            <w:tcW w:w="182" w:type="dxa"/>
            <w:shd w:val="clear" w:color="auto" w:fill="auto"/>
            <w:vAlign w:val="bottom"/>
          </w:tcPr>
          <w:p w14:paraId="6F539114" w14:textId="77777777" w:rsidR="009C2B7A" w:rsidRPr="009C2B7A" w:rsidRDefault="009C2B7A" w:rsidP="009C2B7A">
            <w:pPr>
              <w:suppressAutoHyphens/>
              <w:rPr>
                <w:sz w:val="28"/>
                <w:szCs w:val="20"/>
                <w:lang w:eastAsia="zh-CN"/>
              </w:rPr>
            </w:pPr>
            <w:r w:rsidRPr="009C2B7A">
              <w:rPr>
                <w:lang w:eastAsia="zh-CN"/>
              </w:rPr>
              <w:t>»</w:t>
            </w:r>
          </w:p>
        </w:tc>
        <w:tc>
          <w:tcPr>
            <w:tcW w:w="1924" w:type="dxa"/>
            <w:tcBorders>
              <w:bottom w:val="single" w:sz="4" w:space="0" w:color="000000"/>
            </w:tcBorders>
            <w:shd w:val="clear" w:color="auto" w:fill="auto"/>
            <w:vAlign w:val="bottom"/>
          </w:tcPr>
          <w:p w14:paraId="73F1A845" w14:textId="77777777" w:rsidR="009C2B7A" w:rsidRPr="009C2B7A" w:rsidRDefault="009C2B7A" w:rsidP="009C2B7A">
            <w:pPr>
              <w:suppressAutoHyphens/>
              <w:snapToGrid w:val="0"/>
              <w:jc w:val="center"/>
              <w:rPr>
                <w:lang w:eastAsia="zh-CN"/>
              </w:rPr>
            </w:pPr>
          </w:p>
        </w:tc>
        <w:tc>
          <w:tcPr>
            <w:tcW w:w="343" w:type="dxa"/>
            <w:shd w:val="clear" w:color="auto" w:fill="auto"/>
            <w:vAlign w:val="bottom"/>
          </w:tcPr>
          <w:p w14:paraId="18D15096" w14:textId="77777777" w:rsidR="009C2B7A" w:rsidRPr="009C2B7A" w:rsidRDefault="009C2B7A" w:rsidP="009C2B7A">
            <w:pPr>
              <w:suppressAutoHyphens/>
              <w:jc w:val="right"/>
              <w:rPr>
                <w:sz w:val="28"/>
                <w:szCs w:val="20"/>
                <w:lang w:eastAsia="zh-CN"/>
              </w:rPr>
            </w:pPr>
            <w:r w:rsidRPr="009C2B7A">
              <w:rPr>
                <w:lang w:eastAsia="zh-CN"/>
              </w:rPr>
              <w:t>20</w:t>
            </w:r>
          </w:p>
        </w:tc>
        <w:tc>
          <w:tcPr>
            <w:tcW w:w="448" w:type="dxa"/>
            <w:tcBorders>
              <w:bottom w:val="single" w:sz="4" w:space="0" w:color="000000"/>
            </w:tcBorders>
            <w:shd w:val="clear" w:color="auto" w:fill="auto"/>
            <w:vAlign w:val="bottom"/>
          </w:tcPr>
          <w:p w14:paraId="310D452A" w14:textId="77777777" w:rsidR="009C2B7A" w:rsidRPr="009C2B7A" w:rsidRDefault="009C2B7A" w:rsidP="009C2B7A">
            <w:pPr>
              <w:suppressAutoHyphens/>
              <w:snapToGrid w:val="0"/>
              <w:rPr>
                <w:lang w:eastAsia="zh-CN"/>
              </w:rPr>
            </w:pPr>
          </w:p>
        </w:tc>
        <w:tc>
          <w:tcPr>
            <w:tcW w:w="2925" w:type="dxa"/>
            <w:shd w:val="clear" w:color="auto" w:fill="auto"/>
            <w:vAlign w:val="bottom"/>
          </w:tcPr>
          <w:p w14:paraId="65231859" w14:textId="77777777" w:rsidR="009C2B7A" w:rsidRPr="009C2B7A" w:rsidRDefault="009C2B7A" w:rsidP="009C2B7A">
            <w:pPr>
              <w:tabs>
                <w:tab w:val="left" w:pos="1903"/>
              </w:tabs>
              <w:suppressAutoHyphens/>
              <w:rPr>
                <w:sz w:val="28"/>
                <w:szCs w:val="20"/>
                <w:lang w:eastAsia="zh-CN"/>
              </w:rPr>
            </w:pPr>
            <w:r w:rsidRPr="009C2B7A">
              <w:rPr>
                <w:lang w:val="en-US" w:eastAsia="zh-CN"/>
              </w:rPr>
              <w:t xml:space="preserve"> </w:t>
            </w:r>
            <w:r w:rsidRPr="009C2B7A">
              <w:rPr>
                <w:lang w:eastAsia="zh-CN"/>
              </w:rPr>
              <w:t>г.</w:t>
            </w:r>
            <w:r w:rsidRPr="009C2B7A">
              <w:rPr>
                <w:lang w:eastAsia="zh-CN"/>
              </w:rPr>
              <w:tab/>
              <w:t>Подпись</w:t>
            </w:r>
          </w:p>
        </w:tc>
        <w:tc>
          <w:tcPr>
            <w:tcW w:w="3080" w:type="dxa"/>
            <w:tcBorders>
              <w:bottom w:val="single" w:sz="4" w:space="0" w:color="000000"/>
            </w:tcBorders>
            <w:shd w:val="clear" w:color="auto" w:fill="auto"/>
            <w:vAlign w:val="bottom"/>
          </w:tcPr>
          <w:p w14:paraId="0E6A0219" w14:textId="77777777" w:rsidR="009C2B7A" w:rsidRPr="009C2B7A" w:rsidRDefault="009C2B7A" w:rsidP="009C2B7A">
            <w:pPr>
              <w:suppressAutoHyphens/>
              <w:snapToGrid w:val="0"/>
              <w:jc w:val="center"/>
              <w:rPr>
                <w:lang w:eastAsia="zh-CN"/>
              </w:rPr>
            </w:pPr>
          </w:p>
        </w:tc>
      </w:tr>
    </w:tbl>
    <w:p w14:paraId="77637196" w14:textId="77777777" w:rsidR="009C2B7A" w:rsidRPr="009C2B7A" w:rsidRDefault="009C2B7A" w:rsidP="009C2B7A">
      <w:pPr>
        <w:suppressAutoHyphens/>
        <w:rPr>
          <w:lang w:eastAsia="zh-CN"/>
        </w:rPr>
      </w:pPr>
    </w:p>
    <w:tbl>
      <w:tblPr>
        <w:tblW w:w="0" w:type="auto"/>
        <w:tblLayout w:type="fixed"/>
        <w:tblCellMar>
          <w:left w:w="0" w:type="dxa"/>
          <w:right w:w="0" w:type="dxa"/>
        </w:tblCellMar>
        <w:tblLook w:val="0000" w:firstRow="0" w:lastRow="0" w:firstColumn="0" w:lastColumn="0" w:noHBand="0" w:noVBand="0"/>
      </w:tblPr>
      <w:tblGrid>
        <w:gridCol w:w="1560"/>
        <w:gridCol w:w="8071"/>
      </w:tblGrid>
      <w:tr w:rsidR="009C2B7A" w:rsidRPr="009C2B7A" w14:paraId="500C631C" w14:textId="77777777" w:rsidTr="000C3E7D">
        <w:trPr>
          <w:trHeight w:val="284"/>
        </w:trPr>
        <w:tc>
          <w:tcPr>
            <w:tcW w:w="1560" w:type="dxa"/>
            <w:shd w:val="clear" w:color="auto" w:fill="auto"/>
            <w:vAlign w:val="center"/>
          </w:tcPr>
          <w:p w14:paraId="3D098A9E" w14:textId="77777777" w:rsidR="009C2B7A" w:rsidRPr="009C2B7A" w:rsidRDefault="009C2B7A" w:rsidP="009C2B7A">
            <w:pPr>
              <w:suppressAutoHyphens/>
              <w:jc w:val="center"/>
              <w:rPr>
                <w:sz w:val="28"/>
                <w:szCs w:val="20"/>
                <w:lang w:eastAsia="zh-CN"/>
              </w:rPr>
            </w:pPr>
            <w:r w:rsidRPr="009C2B7A">
              <w:rPr>
                <w:lang w:eastAsia="zh-CN"/>
              </w:rPr>
              <w:t>М. П.</w:t>
            </w:r>
          </w:p>
        </w:tc>
        <w:tc>
          <w:tcPr>
            <w:tcW w:w="8071" w:type="dxa"/>
            <w:shd w:val="clear" w:color="auto" w:fill="auto"/>
            <w:vAlign w:val="center"/>
          </w:tcPr>
          <w:p w14:paraId="3217A471" w14:textId="77777777" w:rsidR="009C2B7A" w:rsidRPr="009C2B7A" w:rsidRDefault="009C2B7A" w:rsidP="009C2B7A">
            <w:pPr>
              <w:suppressAutoHyphens/>
              <w:jc w:val="both"/>
              <w:rPr>
                <w:sz w:val="28"/>
                <w:szCs w:val="20"/>
                <w:lang w:eastAsia="zh-CN"/>
              </w:rPr>
            </w:pPr>
            <w:r w:rsidRPr="009C2B7A">
              <w:rPr>
                <w:color w:val="000000"/>
                <w:lang w:eastAsia="zh-C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642FDC5" w14:textId="77777777" w:rsidR="009C2B7A" w:rsidRPr="009C2B7A" w:rsidRDefault="009C2B7A" w:rsidP="009C2B7A">
      <w:pPr>
        <w:suppressAutoHyphens/>
        <w:rPr>
          <w:lang w:eastAsia="zh-CN"/>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4"/>
        <w:gridCol w:w="5521"/>
      </w:tblGrid>
      <w:tr w:rsidR="009C2B7A" w:rsidRPr="009C2B7A" w14:paraId="46E7ABDD" w14:textId="77777777" w:rsidTr="000C3E7D">
        <w:tc>
          <w:tcPr>
            <w:tcW w:w="224" w:type="dxa"/>
            <w:shd w:val="clear" w:color="auto" w:fill="auto"/>
            <w:vAlign w:val="bottom"/>
          </w:tcPr>
          <w:p w14:paraId="530E24D0" w14:textId="77777777" w:rsidR="009C2B7A" w:rsidRPr="009C2B7A" w:rsidRDefault="009C2B7A" w:rsidP="009C2B7A">
            <w:pPr>
              <w:suppressAutoHyphens/>
              <w:jc w:val="right"/>
              <w:rPr>
                <w:sz w:val="28"/>
                <w:szCs w:val="20"/>
                <w:lang w:eastAsia="zh-CN"/>
              </w:rPr>
            </w:pPr>
            <w:r w:rsidRPr="009C2B7A">
              <w:rPr>
                <w:lang w:eastAsia="zh-CN"/>
              </w:rPr>
              <w:t>«</w:t>
            </w:r>
          </w:p>
        </w:tc>
        <w:tc>
          <w:tcPr>
            <w:tcW w:w="505" w:type="dxa"/>
            <w:tcBorders>
              <w:bottom w:val="single" w:sz="4" w:space="0" w:color="000000"/>
            </w:tcBorders>
            <w:shd w:val="clear" w:color="auto" w:fill="auto"/>
            <w:vAlign w:val="bottom"/>
          </w:tcPr>
          <w:p w14:paraId="60A72CE2" w14:textId="77777777" w:rsidR="009C2B7A" w:rsidRPr="009C2B7A" w:rsidRDefault="009C2B7A" w:rsidP="009C2B7A">
            <w:pPr>
              <w:suppressAutoHyphens/>
              <w:snapToGrid w:val="0"/>
              <w:jc w:val="center"/>
              <w:rPr>
                <w:lang w:eastAsia="zh-CN"/>
              </w:rPr>
            </w:pPr>
          </w:p>
        </w:tc>
        <w:tc>
          <w:tcPr>
            <w:tcW w:w="182" w:type="dxa"/>
            <w:shd w:val="clear" w:color="auto" w:fill="auto"/>
            <w:vAlign w:val="bottom"/>
          </w:tcPr>
          <w:p w14:paraId="0871B478" w14:textId="77777777" w:rsidR="009C2B7A" w:rsidRPr="009C2B7A" w:rsidRDefault="009C2B7A" w:rsidP="009C2B7A">
            <w:pPr>
              <w:suppressAutoHyphens/>
              <w:rPr>
                <w:sz w:val="28"/>
                <w:szCs w:val="20"/>
                <w:lang w:eastAsia="zh-CN"/>
              </w:rPr>
            </w:pPr>
            <w:r w:rsidRPr="009C2B7A">
              <w:rPr>
                <w:lang w:eastAsia="zh-CN"/>
              </w:rPr>
              <w:t>»</w:t>
            </w:r>
          </w:p>
        </w:tc>
        <w:tc>
          <w:tcPr>
            <w:tcW w:w="1924" w:type="dxa"/>
            <w:tcBorders>
              <w:bottom w:val="single" w:sz="4" w:space="0" w:color="000000"/>
            </w:tcBorders>
            <w:shd w:val="clear" w:color="auto" w:fill="auto"/>
            <w:vAlign w:val="bottom"/>
          </w:tcPr>
          <w:p w14:paraId="0D251552" w14:textId="77777777" w:rsidR="009C2B7A" w:rsidRPr="009C2B7A" w:rsidRDefault="009C2B7A" w:rsidP="009C2B7A">
            <w:pPr>
              <w:suppressAutoHyphens/>
              <w:snapToGrid w:val="0"/>
              <w:jc w:val="center"/>
              <w:rPr>
                <w:lang w:eastAsia="zh-CN"/>
              </w:rPr>
            </w:pPr>
          </w:p>
        </w:tc>
        <w:tc>
          <w:tcPr>
            <w:tcW w:w="343" w:type="dxa"/>
            <w:shd w:val="clear" w:color="auto" w:fill="auto"/>
            <w:vAlign w:val="bottom"/>
          </w:tcPr>
          <w:p w14:paraId="62AFA754" w14:textId="77777777" w:rsidR="009C2B7A" w:rsidRPr="009C2B7A" w:rsidRDefault="009C2B7A" w:rsidP="009C2B7A">
            <w:pPr>
              <w:suppressAutoHyphens/>
              <w:jc w:val="right"/>
              <w:rPr>
                <w:sz w:val="28"/>
                <w:szCs w:val="20"/>
                <w:lang w:eastAsia="zh-CN"/>
              </w:rPr>
            </w:pPr>
            <w:r w:rsidRPr="009C2B7A">
              <w:rPr>
                <w:lang w:eastAsia="zh-CN"/>
              </w:rPr>
              <w:t>20</w:t>
            </w:r>
          </w:p>
        </w:tc>
        <w:tc>
          <w:tcPr>
            <w:tcW w:w="448" w:type="dxa"/>
            <w:tcBorders>
              <w:bottom w:val="single" w:sz="4" w:space="0" w:color="000000"/>
            </w:tcBorders>
            <w:shd w:val="clear" w:color="auto" w:fill="auto"/>
            <w:vAlign w:val="bottom"/>
          </w:tcPr>
          <w:p w14:paraId="07B338BB" w14:textId="77777777" w:rsidR="009C2B7A" w:rsidRPr="009C2B7A" w:rsidRDefault="009C2B7A" w:rsidP="009C2B7A">
            <w:pPr>
              <w:suppressAutoHyphens/>
              <w:snapToGrid w:val="0"/>
              <w:rPr>
                <w:lang w:eastAsia="zh-CN"/>
              </w:rPr>
            </w:pPr>
          </w:p>
        </w:tc>
        <w:tc>
          <w:tcPr>
            <w:tcW w:w="484" w:type="dxa"/>
            <w:shd w:val="clear" w:color="auto" w:fill="auto"/>
            <w:vAlign w:val="bottom"/>
          </w:tcPr>
          <w:p w14:paraId="0194110A" w14:textId="77777777" w:rsidR="009C2B7A" w:rsidRPr="009C2B7A" w:rsidRDefault="009C2B7A" w:rsidP="009C2B7A">
            <w:pPr>
              <w:tabs>
                <w:tab w:val="left" w:pos="1903"/>
              </w:tabs>
              <w:suppressAutoHyphens/>
              <w:rPr>
                <w:sz w:val="28"/>
                <w:szCs w:val="20"/>
                <w:lang w:eastAsia="zh-CN"/>
              </w:rPr>
            </w:pPr>
            <w:r w:rsidRPr="009C2B7A">
              <w:rPr>
                <w:lang w:val="en-US" w:eastAsia="zh-CN"/>
              </w:rPr>
              <w:t xml:space="preserve"> </w:t>
            </w:r>
            <w:r w:rsidRPr="009C2B7A">
              <w:rPr>
                <w:lang w:eastAsia="zh-CN"/>
              </w:rPr>
              <w:t>г.</w:t>
            </w:r>
          </w:p>
        </w:tc>
        <w:tc>
          <w:tcPr>
            <w:tcW w:w="5521" w:type="dxa"/>
            <w:tcBorders>
              <w:bottom w:val="single" w:sz="4" w:space="0" w:color="000000"/>
            </w:tcBorders>
            <w:shd w:val="clear" w:color="auto" w:fill="auto"/>
            <w:vAlign w:val="bottom"/>
          </w:tcPr>
          <w:p w14:paraId="285E5B77" w14:textId="77777777" w:rsidR="009C2B7A" w:rsidRPr="009C2B7A" w:rsidRDefault="009C2B7A" w:rsidP="009C2B7A">
            <w:pPr>
              <w:suppressAutoHyphens/>
              <w:snapToGrid w:val="0"/>
              <w:jc w:val="center"/>
              <w:rPr>
                <w:lang w:eastAsia="zh-CN"/>
              </w:rPr>
            </w:pPr>
          </w:p>
        </w:tc>
      </w:tr>
      <w:tr w:rsidR="009C2B7A" w:rsidRPr="009C2B7A" w14:paraId="62F896CC" w14:textId="77777777" w:rsidTr="000C3E7D">
        <w:tc>
          <w:tcPr>
            <w:tcW w:w="3626" w:type="dxa"/>
            <w:gridSpan w:val="6"/>
            <w:shd w:val="clear" w:color="auto" w:fill="auto"/>
          </w:tcPr>
          <w:p w14:paraId="40B91524" w14:textId="77777777" w:rsidR="009C2B7A" w:rsidRPr="009C2B7A" w:rsidRDefault="009C2B7A" w:rsidP="009C2B7A">
            <w:pPr>
              <w:suppressAutoHyphens/>
              <w:snapToGrid w:val="0"/>
              <w:rPr>
                <w:lang w:eastAsia="zh-CN"/>
              </w:rPr>
            </w:pPr>
          </w:p>
        </w:tc>
        <w:tc>
          <w:tcPr>
            <w:tcW w:w="484" w:type="dxa"/>
            <w:shd w:val="clear" w:color="auto" w:fill="auto"/>
          </w:tcPr>
          <w:p w14:paraId="176CCBC4" w14:textId="77777777" w:rsidR="009C2B7A" w:rsidRPr="009C2B7A" w:rsidRDefault="009C2B7A" w:rsidP="009C2B7A">
            <w:pPr>
              <w:tabs>
                <w:tab w:val="left" w:pos="1903"/>
              </w:tabs>
              <w:suppressAutoHyphens/>
              <w:snapToGrid w:val="0"/>
              <w:rPr>
                <w:lang w:eastAsia="zh-CN"/>
              </w:rPr>
            </w:pPr>
          </w:p>
        </w:tc>
        <w:tc>
          <w:tcPr>
            <w:tcW w:w="5521" w:type="dxa"/>
            <w:tcBorders>
              <w:top w:val="single" w:sz="4" w:space="0" w:color="000000"/>
            </w:tcBorders>
            <w:shd w:val="clear" w:color="auto" w:fill="auto"/>
          </w:tcPr>
          <w:p w14:paraId="43D1CED5" w14:textId="77777777" w:rsidR="009C2B7A" w:rsidRPr="009C2B7A" w:rsidRDefault="009C2B7A" w:rsidP="009C2B7A">
            <w:pPr>
              <w:suppressAutoHyphens/>
              <w:jc w:val="center"/>
              <w:rPr>
                <w:sz w:val="28"/>
                <w:szCs w:val="20"/>
                <w:lang w:eastAsia="zh-CN"/>
              </w:rPr>
            </w:pPr>
            <w:r w:rsidRPr="009C2B7A">
              <w:rPr>
                <w:sz w:val="20"/>
                <w:szCs w:val="20"/>
                <w:lang w:eastAsia="zh-CN"/>
              </w:rPr>
              <w:t>(подпись, фамилия работника кадровой службы)</w:t>
            </w:r>
          </w:p>
        </w:tc>
      </w:tr>
    </w:tbl>
    <w:p w14:paraId="75BDECA5" w14:textId="77777777" w:rsidR="009C2B7A" w:rsidRPr="009C2B7A" w:rsidRDefault="009C2B7A" w:rsidP="009C2B7A">
      <w:pPr>
        <w:suppressAutoHyphens/>
        <w:spacing w:line="100" w:lineRule="atLeast"/>
        <w:rPr>
          <w:color w:val="00000A"/>
          <w:lang w:eastAsia="zh-CN"/>
        </w:rPr>
      </w:pPr>
    </w:p>
    <w:p w14:paraId="122C5C4C" w14:textId="77777777" w:rsidR="009C2B7A" w:rsidRPr="009C2B7A" w:rsidRDefault="009C2B7A" w:rsidP="009C2B7A">
      <w:pPr>
        <w:suppressAutoHyphens/>
        <w:spacing w:line="100" w:lineRule="atLeast"/>
        <w:rPr>
          <w:color w:val="00000A"/>
          <w:lang w:eastAsia="zh-CN"/>
        </w:rPr>
      </w:pPr>
    </w:p>
    <w:p w14:paraId="4ADD87E1" w14:textId="77777777" w:rsidR="009C2B7A" w:rsidRPr="009C2B7A" w:rsidRDefault="009C2B7A" w:rsidP="009C2B7A">
      <w:pPr>
        <w:suppressAutoHyphens/>
        <w:spacing w:line="100" w:lineRule="atLeast"/>
        <w:rPr>
          <w:color w:val="00000A"/>
          <w:lang w:eastAsia="zh-CN"/>
        </w:rPr>
      </w:pPr>
    </w:p>
    <w:p w14:paraId="2FB2AC63" w14:textId="77777777" w:rsidR="009C2B7A" w:rsidRPr="009C2B7A" w:rsidRDefault="009C2B7A" w:rsidP="009C2B7A">
      <w:pPr>
        <w:suppressAutoHyphens/>
        <w:spacing w:line="100" w:lineRule="atLeast"/>
        <w:rPr>
          <w:color w:val="00000A"/>
          <w:lang w:eastAsia="zh-CN"/>
        </w:rPr>
      </w:pPr>
    </w:p>
    <w:p w14:paraId="748C3026" w14:textId="77777777" w:rsidR="009C2B7A" w:rsidRPr="009C2B7A" w:rsidRDefault="009C2B7A" w:rsidP="009C2B7A">
      <w:pPr>
        <w:suppressAutoHyphens/>
        <w:spacing w:line="100" w:lineRule="atLeast"/>
        <w:rPr>
          <w:color w:val="00000A"/>
          <w:lang w:eastAsia="zh-CN"/>
        </w:rPr>
      </w:pPr>
    </w:p>
    <w:p w14:paraId="41200802" w14:textId="77777777" w:rsidR="009C2B7A" w:rsidRPr="009C2B7A" w:rsidRDefault="009C2B7A" w:rsidP="009C2B7A">
      <w:pPr>
        <w:suppressAutoHyphens/>
        <w:spacing w:line="100" w:lineRule="atLeast"/>
        <w:rPr>
          <w:color w:val="00000A"/>
          <w:lang w:eastAsia="zh-CN"/>
        </w:rPr>
      </w:pPr>
    </w:p>
    <w:p w14:paraId="04E00547" w14:textId="77777777" w:rsidR="009C2B7A" w:rsidRPr="009C2B7A" w:rsidRDefault="009C2B7A" w:rsidP="009C2B7A">
      <w:pPr>
        <w:suppressAutoHyphens/>
        <w:spacing w:line="100" w:lineRule="atLeast"/>
        <w:rPr>
          <w:color w:val="00000A"/>
          <w:lang w:eastAsia="zh-CN"/>
        </w:rPr>
      </w:pPr>
    </w:p>
    <w:p w14:paraId="21373263" w14:textId="77777777" w:rsidR="009C2B7A" w:rsidRPr="009C2B7A" w:rsidRDefault="009C2B7A" w:rsidP="009C2B7A">
      <w:pPr>
        <w:suppressAutoHyphens/>
        <w:spacing w:line="100" w:lineRule="atLeast"/>
        <w:rPr>
          <w:color w:val="00000A"/>
          <w:lang w:eastAsia="zh-CN"/>
        </w:rPr>
      </w:pPr>
    </w:p>
    <w:p w14:paraId="5D94BF47" w14:textId="77777777" w:rsidR="009C2B7A" w:rsidRPr="009C2B7A" w:rsidRDefault="009C2B7A" w:rsidP="009C2B7A">
      <w:pPr>
        <w:suppressAutoHyphens/>
        <w:spacing w:line="100" w:lineRule="atLeast"/>
        <w:rPr>
          <w:color w:val="00000A"/>
          <w:lang w:eastAsia="zh-CN"/>
        </w:rPr>
      </w:pPr>
    </w:p>
    <w:p w14:paraId="2E7AF34A" w14:textId="77777777" w:rsidR="009C2B7A" w:rsidRPr="009C2B7A" w:rsidRDefault="009C2B7A" w:rsidP="009C2B7A">
      <w:pPr>
        <w:suppressAutoHyphens/>
        <w:spacing w:line="100" w:lineRule="atLeast"/>
        <w:rPr>
          <w:color w:val="00000A"/>
          <w:lang w:eastAsia="zh-CN"/>
        </w:rPr>
      </w:pPr>
    </w:p>
    <w:p w14:paraId="3DD43852" w14:textId="77777777" w:rsidR="009C2B7A" w:rsidRPr="009C2B7A" w:rsidRDefault="009C2B7A" w:rsidP="009C2B7A">
      <w:pPr>
        <w:suppressAutoHyphens/>
        <w:spacing w:line="100" w:lineRule="atLeast"/>
        <w:rPr>
          <w:color w:val="00000A"/>
          <w:lang w:eastAsia="zh-CN"/>
        </w:rPr>
      </w:pPr>
    </w:p>
    <w:p w14:paraId="118184D9" w14:textId="77777777" w:rsidR="009C2B7A" w:rsidRPr="009C2B7A" w:rsidRDefault="009C2B7A" w:rsidP="009C2B7A">
      <w:pPr>
        <w:suppressAutoHyphens/>
        <w:spacing w:line="100" w:lineRule="atLeast"/>
        <w:rPr>
          <w:color w:val="00000A"/>
          <w:lang w:eastAsia="zh-CN"/>
        </w:rPr>
      </w:pPr>
    </w:p>
    <w:p w14:paraId="30D23141" w14:textId="77777777" w:rsidR="009C2B7A" w:rsidRPr="009C2B7A" w:rsidRDefault="009C2B7A" w:rsidP="009C2B7A">
      <w:pPr>
        <w:suppressAutoHyphens/>
        <w:spacing w:line="100" w:lineRule="atLeast"/>
        <w:rPr>
          <w:color w:val="00000A"/>
          <w:lang w:eastAsia="zh-CN"/>
        </w:rPr>
      </w:pPr>
    </w:p>
    <w:p w14:paraId="0AB85BD7" w14:textId="77777777" w:rsidR="009C2B7A" w:rsidRPr="009C2B7A" w:rsidRDefault="009C2B7A" w:rsidP="009C2B7A">
      <w:pPr>
        <w:suppressAutoHyphens/>
        <w:spacing w:line="100" w:lineRule="atLeast"/>
        <w:rPr>
          <w:color w:val="00000A"/>
          <w:lang w:eastAsia="zh-CN"/>
        </w:rPr>
      </w:pPr>
    </w:p>
    <w:p w14:paraId="5DA7F6AF" w14:textId="77777777" w:rsidR="009C2B7A" w:rsidRPr="009C2B7A" w:rsidRDefault="009C2B7A" w:rsidP="009C2B7A">
      <w:pPr>
        <w:suppressAutoHyphens/>
        <w:spacing w:line="100" w:lineRule="atLeast"/>
        <w:rPr>
          <w:color w:val="00000A"/>
          <w:lang w:eastAsia="zh-CN"/>
        </w:rPr>
      </w:pPr>
    </w:p>
    <w:p w14:paraId="0FAF7E87" w14:textId="77777777" w:rsidR="009C2B7A" w:rsidRPr="009C2B7A" w:rsidRDefault="009C2B7A" w:rsidP="009C2B7A">
      <w:pPr>
        <w:suppressAutoHyphens/>
        <w:spacing w:line="100" w:lineRule="atLeast"/>
        <w:rPr>
          <w:color w:val="00000A"/>
          <w:lang w:eastAsia="zh-CN"/>
        </w:rPr>
      </w:pPr>
    </w:p>
    <w:p w14:paraId="5A95CA8C" w14:textId="77777777" w:rsidR="009C2B7A" w:rsidRPr="009C2B7A" w:rsidRDefault="009C2B7A" w:rsidP="009C2B7A">
      <w:pPr>
        <w:suppressAutoHyphens/>
        <w:spacing w:line="100" w:lineRule="atLeast"/>
        <w:rPr>
          <w:color w:val="00000A"/>
          <w:lang w:eastAsia="zh-CN"/>
        </w:rPr>
      </w:pPr>
    </w:p>
    <w:p w14:paraId="3F883DF7" w14:textId="77777777" w:rsidR="009C2B7A" w:rsidRPr="009C2B7A" w:rsidRDefault="009C2B7A" w:rsidP="009C2B7A">
      <w:pPr>
        <w:suppressAutoHyphens/>
        <w:spacing w:line="100" w:lineRule="atLeast"/>
        <w:rPr>
          <w:color w:val="00000A"/>
          <w:lang w:eastAsia="zh-CN"/>
        </w:rPr>
      </w:pPr>
    </w:p>
    <w:p w14:paraId="68BE1627" w14:textId="77777777" w:rsidR="009C2B7A" w:rsidRPr="009C2B7A" w:rsidRDefault="009C2B7A" w:rsidP="009C2B7A">
      <w:pPr>
        <w:suppressAutoHyphens/>
        <w:spacing w:line="100" w:lineRule="atLeast"/>
        <w:rPr>
          <w:color w:val="00000A"/>
          <w:lang w:eastAsia="zh-CN"/>
        </w:rPr>
      </w:pPr>
    </w:p>
    <w:p w14:paraId="5F64C5CF" w14:textId="77777777" w:rsidR="009C2B7A" w:rsidRPr="009C2B7A" w:rsidRDefault="009C2B7A" w:rsidP="009C2B7A">
      <w:pPr>
        <w:suppressAutoHyphens/>
        <w:spacing w:line="100" w:lineRule="atLeast"/>
        <w:rPr>
          <w:color w:val="00000A"/>
          <w:lang w:eastAsia="zh-CN"/>
        </w:rPr>
      </w:pPr>
    </w:p>
    <w:p w14:paraId="380588C4" w14:textId="77777777" w:rsidR="009C2B7A" w:rsidRPr="009C2B7A" w:rsidRDefault="009C2B7A" w:rsidP="009C2B7A">
      <w:pPr>
        <w:suppressAutoHyphens/>
        <w:spacing w:line="100" w:lineRule="atLeast"/>
        <w:rPr>
          <w:color w:val="00000A"/>
          <w:lang w:eastAsia="zh-CN"/>
        </w:rPr>
      </w:pPr>
    </w:p>
    <w:p w14:paraId="475C96A1" w14:textId="77777777" w:rsidR="009C2B7A" w:rsidRPr="009C2B7A" w:rsidRDefault="009C2B7A" w:rsidP="009C2B7A">
      <w:pPr>
        <w:suppressAutoHyphens/>
        <w:spacing w:line="100" w:lineRule="atLeast"/>
        <w:rPr>
          <w:color w:val="00000A"/>
          <w:lang w:eastAsia="zh-CN"/>
        </w:rPr>
      </w:pPr>
    </w:p>
    <w:p w14:paraId="460B66A5" w14:textId="77777777" w:rsidR="009C2B7A" w:rsidRPr="009C2B7A" w:rsidRDefault="009C2B7A" w:rsidP="009C2B7A">
      <w:pPr>
        <w:suppressAutoHyphens/>
        <w:spacing w:line="100" w:lineRule="atLeast"/>
        <w:rPr>
          <w:color w:val="00000A"/>
          <w:lang w:eastAsia="zh-CN"/>
        </w:rPr>
      </w:pPr>
    </w:p>
    <w:p w14:paraId="3E6D9EB5" w14:textId="77777777" w:rsidR="009C2B7A" w:rsidRPr="009C2B7A" w:rsidRDefault="009C2B7A" w:rsidP="009C2B7A">
      <w:pPr>
        <w:suppressAutoHyphens/>
        <w:spacing w:line="100" w:lineRule="atLeast"/>
        <w:rPr>
          <w:color w:val="00000A"/>
          <w:lang w:eastAsia="zh-CN"/>
        </w:rPr>
      </w:pPr>
    </w:p>
    <w:p w14:paraId="0E6E6CA2" w14:textId="77777777" w:rsidR="009C2B7A" w:rsidRPr="009C2B7A" w:rsidRDefault="009C2B7A" w:rsidP="009C2B7A">
      <w:pPr>
        <w:suppressAutoHyphens/>
        <w:spacing w:line="100" w:lineRule="atLeast"/>
        <w:rPr>
          <w:color w:val="00000A"/>
          <w:lang w:eastAsia="zh-CN"/>
        </w:rPr>
      </w:pPr>
    </w:p>
    <w:p w14:paraId="3D4A4563" w14:textId="77777777" w:rsidR="009C2B7A" w:rsidRPr="009C2B7A" w:rsidRDefault="009C2B7A" w:rsidP="009C2B7A">
      <w:pPr>
        <w:suppressAutoHyphens/>
        <w:spacing w:line="100" w:lineRule="atLeast"/>
        <w:rPr>
          <w:color w:val="00000A"/>
          <w:lang w:eastAsia="zh-CN"/>
        </w:rPr>
      </w:pPr>
    </w:p>
    <w:p w14:paraId="6554CC31" w14:textId="77777777" w:rsidR="009C2B7A" w:rsidRPr="009C2B7A" w:rsidRDefault="009C2B7A" w:rsidP="009C2B7A">
      <w:pPr>
        <w:suppressAutoHyphens/>
        <w:spacing w:line="100" w:lineRule="atLeast"/>
        <w:rPr>
          <w:color w:val="00000A"/>
          <w:lang w:eastAsia="zh-CN"/>
        </w:rPr>
      </w:pPr>
    </w:p>
    <w:p w14:paraId="012A5CDB" w14:textId="77777777" w:rsidR="009C2B7A" w:rsidRPr="009C2B7A" w:rsidRDefault="009C2B7A" w:rsidP="009C2B7A">
      <w:pPr>
        <w:suppressAutoHyphens/>
        <w:spacing w:line="100" w:lineRule="atLeast"/>
        <w:rPr>
          <w:color w:val="00000A"/>
          <w:lang w:eastAsia="zh-CN"/>
        </w:rPr>
      </w:pPr>
    </w:p>
    <w:p w14:paraId="5138E3FF" w14:textId="77777777" w:rsidR="009C2B7A" w:rsidRPr="009C2B7A" w:rsidRDefault="009C2B7A" w:rsidP="009C2B7A">
      <w:pPr>
        <w:suppressAutoHyphens/>
        <w:spacing w:line="100" w:lineRule="atLeast"/>
        <w:rPr>
          <w:color w:val="00000A"/>
          <w:lang w:eastAsia="zh-CN"/>
        </w:rPr>
      </w:pPr>
    </w:p>
    <w:p w14:paraId="0E8F8E73" w14:textId="77777777" w:rsidR="009C2B7A" w:rsidRPr="009C2B7A" w:rsidRDefault="009C2B7A" w:rsidP="009C2B7A">
      <w:pPr>
        <w:suppressAutoHyphens/>
        <w:spacing w:line="100" w:lineRule="atLeast"/>
        <w:rPr>
          <w:color w:val="00000A"/>
          <w:lang w:eastAsia="zh-CN"/>
        </w:rPr>
      </w:pPr>
    </w:p>
    <w:p w14:paraId="3458846E" w14:textId="77777777" w:rsidR="009C2B7A" w:rsidRPr="009C2B7A" w:rsidRDefault="009C2B7A" w:rsidP="009C2B7A">
      <w:pPr>
        <w:suppressAutoHyphens/>
        <w:spacing w:line="100" w:lineRule="atLeast"/>
        <w:rPr>
          <w:color w:val="00000A"/>
          <w:lang w:eastAsia="zh-CN"/>
        </w:rPr>
      </w:pPr>
    </w:p>
    <w:p w14:paraId="42DD41B5" w14:textId="77777777" w:rsidR="009C2B7A" w:rsidRPr="009C2B7A" w:rsidRDefault="009C2B7A" w:rsidP="009C2B7A">
      <w:pPr>
        <w:suppressAutoHyphens/>
        <w:spacing w:line="100" w:lineRule="atLeast"/>
        <w:rPr>
          <w:color w:val="00000A"/>
          <w:lang w:eastAsia="zh-CN"/>
        </w:rPr>
      </w:pPr>
    </w:p>
    <w:p w14:paraId="3D2E9D1D" w14:textId="77777777" w:rsidR="009C2B7A" w:rsidRPr="009C2B7A" w:rsidRDefault="009C2B7A" w:rsidP="009C2B7A">
      <w:pPr>
        <w:suppressAutoHyphens/>
        <w:spacing w:line="100" w:lineRule="atLeast"/>
        <w:rPr>
          <w:color w:val="00000A"/>
          <w:lang w:eastAsia="zh-CN"/>
        </w:rPr>
      </w:pPr>
    </w:p>
    <w:p w14:paraId="404E2BA4" w14:textId="77777777" w:rsidR="009C2B7A" w:rsidRPr="009C2B7A" w:rsidRDefault="009C2B7A" w:rsidP="009C2B7A">
      <w:pPr>
        <w:suppressAutoHyphens/>
        <w:spacing w:line="100" w:lineRule="atLeast"/>
        <w:rPr>
          <w:color w:val="00000A"/>
          <w:lang w:eastAsia="zh-CN"/>
        </w:rPr>
      </w:pPr>
    </w:p>
    <w:p w14:paraId="11ECFEB5" w14:textId="77777777" w:rsidR="009C2B7A" w:rsidRPr="009C2B7A" w:rsidRDefault="009C2B7A" w:rsidP="009C2B7A">
      <w:pPr>
        <w:suppressAutoHyphens/>
        <w:spacing w:line="100" w:lineRule="atLeast"/>
        <w:rPr>
          <w:color w:val="00000A"/>
          <w:lang w:eastAsia="zh-CN"/>
        </w:rPr>
      </w:pPr>
    </w:p>
    <w:p w14:paraId="4BF42E36"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5</w:t>
      </w:r>
    </w:p>
    <w:p w14:paraId="719D99E4"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w:t>
      </w:r>
    </w:p>
    <w:p w14:paraId="4625BC95"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 по отбору кандидатов для замещения должности </w:t>
      </w:r>
    </w:p>
    <w:p w14:paraId="30C08A9A"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Главы муниципального образования </w:t>
      </w:r>
    </w:p>
    <w:p w14:paraId="6592140E"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p>
    <w:p w14:paraId="30183C52"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и выборов Главы муниципального образования </w:t>
      </w:r>
    </w:p>
    <w:p w14:paraId="2CCEEA76"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w:t>
      </w:r>
      <w:proofErr w:type="spellStart"/>
      <w:r w:rsidRPr="009C2B7A">
        <w:rPr>
          <w:color w:val="00000A"/>
          <w:lang w:eastAsia="zh-CN"/>
        </w:rPr>
        <w:t>Айрюмовское</w:t>
      </w:r>
      <w:proofErr w:type="spellEnd"/>
      <w:r w:rsidRPr="009C2B7A">
        <w:rPr>
          <w:color w:val="00000A"/>
          <w:lang w:eastAsia="zh-CN"/>
        </w:rPr>
        <w:t xml:space="preserve"> сельское поселение» </w:t>
      </w:r>
    </w:p>
    <w:p w14:paraId="19056E16"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по результатам конкурса</w:t>
      </w:r>
    </w:p>
    <w:p w14:paraId="005D04D5" w14:textId="77777777" w:rsidR="009C2B7A" w:rsidRPr="009C2B7A" w:rsidRDefault="009C2B7A" w:rsidP="009C2B7A">
      <w:pPr>
        <w:widowControl w:val="0"/>
        <w:suppressAutoHyphens/>
        <w:spacing w:line="100" w:lineRule="atLeast"/>
        <w:ind w:firstLine="720"/>
        <w:rPr>
          <w:rFonts w:ascii="Arial" w:hAnsi="Arial" w:cs="Arial"/>
          <w:color w:val="00000A"/>
          <w:sz w:val="16"/>
          <w:szCs w:val="16"/>
          <w:lang w:eastAsia="zh-CN"/>
        </w:rPr>
      </w:pPr>
    </w:p>
    <w:p w14:paraId="0B8F13C2" w14:textId="77777777" w:rsidR="009C2B7A" w:rsidRPr="009C2B7A" w:rsidRDefault="009C2B7A" w:rsidP="009C2B7A">
      <w:pPr>
        <w:widowControl w:val="0"/>
        <w:suppressAutoHyphens/>
        <w:spacing w:line="100" w:lineRule="atLeast"/>
        <w:ind w:left="5103" w:hanging="5103"/>
        <w:jc w:val="both"/>
        <w:rPr>
          <w:sz w:val="28"/>
          <w:szCs w:val="20"/>
          <w:lang w:eastAsia="zh-CN"/>
        </w:rPr>
      </w:pPr>
      <w:r w:rsidRPr="009C2B7A">
        <w:rPr>
          <w:color w:val="00000A"/>
          <w:sz w:val="22"/>
          <w:szCs w:val="22"/>
          <w:lang w:eastAsia="zh-CN"/>
        </w:rPr>
        <w:t xml:space="preserve">                                                                                             </w:t>
      </w:r>
      <w:r w:rsidRPr="009C2B7A">
        <w:rPr>
          <w:color w:val="00000A"/>
          <w:lang w:eastAsia="zh-CN"/>
        </w:rPr>
        <w:t>В Конкурсную комиссию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0AF5ABAF"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от __________________________________________</w:t>
      </w:r>
    </w:p>
    <w:p w14:paraId="0DC80EE4"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____________________________________________</w:t>
      </w:r>
    </w:p>
    <w:p w14:paraId="4EEFFF7F" w14:textId="77777777" w:rsidR="009C2B7A" w:rsidRPr="009C2B7A" w:rsidRDefault="009C2B7A" w:rsidP="009C2B7A">
      <w:pPr>
        <w:widowControl w:val="0"/>
        <w:suppressAutoHyphens/>
        <w:spacing w:line="100" w:lineRule="atLeast"/>
        <w:jc w:val="right"/>
        <w:rPr>
          <w:color w:val="00000A"/>
          <w:lang w:eastAsia="zh-CN"/>
        </w:rPr>
      </w:pPr>
      <w:r w:rsidRPr="009C2B7A">
        <w:rPr>
          <w:color w:val="00000A"/>
          <w:lang w:eastAsia="zh-CN"/>
        </w:rPr>
        <w:t xml:space="preserve">                                                                           ____________________________________________</w:t>
      </w:r>
    </w:p>
    <w:p w14:paraId="682986B2" w14:textId="77777777" w:rsidR="009C2B7A" w:rsidRPr="009C2B7A" w:rsidRDefault="009C2B7A" w:rsidP="009C2B7A">
      <w:pPr>
        <w:widowControl w:val="0"/>
        <w:suppressAutoHyphens/>
        <w:spacing w:line="100" w:lineRule="atLeast"/>
        <w:jc w:val="right"/>
        <w:rPr>
          <w:sz w:val="28"/>
          <w:szCs w:val="20"/>
          <w:lang w:eastAsia="zh-CN"/>
        </w:rPr>
      </w:pPr>
    </w:p>
    <w:p w14:paraId="1C215985"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проживающего по </w:t>
      </w:r>
      <w:proofErr w:type="gramStart"/>
      <w:r w:rsidRPr="009C2B7A">
        <w:rPr>
          <w:color w:val="00000A"/>
          <w:lang w:eastAsia="zh-CN"/>
        </w:rPr>
        <w:t>адресу:_</w:t>
      </w:r>
      <w:proofErr w:type="gramEnd"/>
      <w:r w:rsidRPr="009C2B7A">
        <w:rPr>
          <w:color w:val="00000A"/>
          <w:lang w:eastAsia="zh-CN"/>
        </w:rPr>
        <w:t>_____________________</w:t>
      </w:r>
    </w:p>
    <w:p w14:paraId="46740AA6"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____________________________________________</w:t>
      </w:r>
    </w:p>
    <w:p w14:paraId="6CC95925"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____________________________________________</w:t>
      </w:r>
    </w:p>
    <w:p w14:paraId="036DCE4A"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w:t>
      </w:r>
      <w:proofErr w:type="gramStart"/>
      <w:r w:rsidRPr="009C2B7A">
        <w:rPr>
          <w:color w:val="00000A"/>
          <w:lang w:eastAsia="zh-CN"/>
        </w:rPr>
        <w:t>индекс:_</w:t>
      </w:r>
      <w:proofErr w:type="gramEnd"/>
      <w:r w:rsidRPr="009C2B7A">
        <w:rPr>
          <w:color w:val="00000A"/>
          <w:lang w:eastAsia="zh-CN"/>
        </w:rPr>
        <w:t>_____________________________________</w:t>
      </w:r>
    </w:p>
    <w:p w14:paraId="268FAB73"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w:t>
      </w:r>
      <w:proofErr w:type="gramStart"/>
      <w:r w:rsidRPr="009C2B7A">
        <w:rPr>
          <w:color w:val="00000A"/>
          <w:lang w:eastAsia="zh-CN"/>
        </w:rPr>
        <w:t>телефон:_</w:t>
      </w:r>
      <w:proofErr w:type="gramEnd"/>
      <w:r w:rsidRPr="009C2B7A">
        <w:rPr>
          <w:color w:val="00000A"/>
          <w:lang w:eastAsia="zh-CN"/>
        </w:rPr>
        <w:t>____________________________________</w:t>
      </w:r>
    </w:p>
    <w:p w14:paraId="70B127F3" w14:textId="77777777" w:rsidR="009C2B7A" w:rsidRPr="009C2B7A" w:rsidRDefault="009C2B7A" w:rsidP="009C2B7A">
      <w:pPr>
        <w:widowControl w:val="0"/>
        <w:suppressAutoHyphens/>
        <w:spacing w:line="240" w:lineRule="exact"/>
        <w:jc w:val="center"/>
        <w:rPr>
          <w:rFonts w:eastAsia="Calibri"/>
          <w:b/>
          <w:bCs/>
          <w:color w:val="000000"/>
          <w:sz w:val="16"/>
          <w:szCs w:val="16"/>
          <w:lang w:eastAsia="zh-CN"/>
        </w:rPr>
      </w:pPr>
    </w:p>
    <w:p w14:paraId="575698ED" w14:textId="77777777" w:rsidR="009C2B7A" w:rsidRPr="009C2B7A" w:rsidRDefault="009C2B7A" w:rsidP="009C2B7A">
      <w:pPr>
        <w:widowControl w:val="0"/>
        <w:suppressAutoHyphens/>
        <w:spacing w:line="240" w:lineRule="exact"/>
        <w:jc w:val="center"/>
        <w:rPr>
          <w:sz w:val="28"/>
          <w:szCs w:val="20"/>
          <w:lang w:eastAsia="zh-CN"/>
        </w:rPr>
      </w:pPr>
      <w:r w:rsidRPr="009C2B7A">
        <w:rPr>
          <w:rFonts w:eastAsia="SimSun"/>
          <w:b/>
          <w:bCs/>
          <w:color w:val="000000"/>
          <w:lang w:eastAsia="zh-CN"/>
        </w:rPr>
        <w:t xml:space="preserve">Сведения  </w:t>
      </w:r>
    </w:p>
    <w:p w14:paraId="30359B7C" w14:textId="77777777" w:rsidR="009C2B7A" w:rsidRPr="009C2B7A" w:rsidRDefault="009C2B7A" w:rsidP="009C2B7A">
      <w:pPr>
        <w:widowControl w:val="0"/>
        <w:suppressAutoHyphens/>
        <w:spacing w:line="240" w:lineRule="exact"/>
        <w:jc w:val="center"/>
        <w:rPr>
          <w:sz w:val="28"/>
          <w:szCs w:val="20"/>
          <w:lang w:eastAsia="zh-CN"/>
        </w:rPr>
      </w:pPr>
      <w:r w:rsidRPr="009C2B7A">
        <w:rPr>
          <w:rFonts w:eastAsia="SimSun"/>
          <w:b/>
          <w:bCs/>
          <w:color w:val="000000"/>
          <w:lang w:eastAsia="zh-CN"/>
        </w:rPr>
        <w:t>о размере и источниках доходов, имуществе, принадлежащем кандидату для замещения должности Главы муниципального образования «</w:t>
      </w:r>
      <w:proofErr w:type="spellStart"/>
      <w:r w:rsidRPr="009C2B7A">
        <w:rPr>
          <w:b/>
          <w:bCs/>
          <w:color w:val="00000A"/>
          <w:lang w:eastAsia="zh-CN"/>
        </w:rPr>
        <w:t>Айрюмовское</w:t>
      </w:r>
      <w:proofErr w:type="spellEnd"/>
      <w:r w:rsidRPr="009C2B7A">
        <w:rPr>
          <w:rFonts w:eastAsia="SimSun"/>
          <w:b/>
          <w:bCs/>
          <w:color w:val="000000"/>
          <w:lang w:eastAsia="zh-CN"/>
        </w:rPr>
        <w:t xml:space="preserve"> сельское поселение» его супруге (супругу), несовершеннолетним детям на праве собственности,</w:t>
      </w:r>
    </w:p>
    <w:p w14:paraId="139AA04B" w14:textId="77777777" w:rsidR="009C2B7A" w:rsidRPr="009C2B7A" w:rsidRDefault="009C2B7A" w:rsidP="009C2B7A">
      <w:pPr>
        <w:widowControl w:val="0"/>
        <w:suppressAutoHyphens/>
        <w:spacing w:line="240" w:lineRule="exact"/>
        <w:jc w:val="center"/>
        <w:rPr>
          <w:sz w:val="28"/>
          <w:szCs w:val="20"/>
          <w:lang w:eastAsia="zh-CN"/>
        </w:rPr>
      </w:pPr>
      <w:r w:rsidRPr="009C2B7A">
        <w:rPr>
          <w:rFonts w:eastAsia="SimSun"/>
          <w:b/>
          <w:bCs/>
          <w:color w:val="000000"/>
          <w:lang w:eastAsia="zh-CN"/>
        </w:rPr>
        <w:t>вкладах в банках, ценных бумагах</w:t>
      </w:r>
    </w:p>
    <w:p w14:paraId="2E041239" w14:textId="77777777" w:rsidR="009C2B7A" w:rsidRPr="009C2B7A" w:rsidRDefault="009C2B7A" w:rsidP="009C2B7A">
      <w:pPr>
        <w:widowControl w:val="0"/>
        <w:suppressAutoHyphens/>
        <w:spacing w:line="160" w:lineRule="exact"/>
        <w:ind w:firstLine="567"/>
        <w:jc w:val="both"/>
        <w:rPr>
          <w:rFonts w:eastAsia="Calibri"/>
          <w:color w:val="000000"/>
          <w:sz w:val="16"/>
          <w:szCs w:val="16"/>
          <w:lang w:eastAsia="zh-CN"/>
        </w:rPr>
      </w:pPr>
    </w:p>
    <w:p w14:paraId="6D3BD84A"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Я, кандидат на участие в конкурсе по отбору на замещение должности Главы муниципального образования «</w:t>
      </w:r>
      <w:proofErr w:type="spellStart"/>
      <w:proofErr w:type="gramStart"/>
      <w:r w:rsidRPr="009C2B7A">
        <w:rPr>
          <w:color w:val="00000A"/>
          <w:lang w:eastAsia="zh-CN"/>
        </w:rPr>
        <w:t>Айрюмовское</w:t>
      </w:r>
      <w:proofErr w:type="spellEnd"/>
      <w:r w:rsidRPr="009C2B7A">
        <w:rPr>
          <w:color w:val="00000A"/>
          <w:lang w:eastAsia="zh-CN"/>
        </w:rPr>
        <w:t xml:space="preserve">  сельское</w:t>
      </w:r>
      <w:proofErr w:type="gramEnd"/>
      <w:r w:rsidRPr="009C2B7A">
        <w:rPr>
          <w:color w:val="00000A"/>
          <w:lang w:eastAsia="zh-CN"/>
        </w:rPr>
        <w:t xml:space="preserve"> поселение» _______________________________________________________________________________,</w:t>
      </w:r>
    </w:p>
    <w:p w14:paraId="2BE588F1"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(ф</w:t>
      </w:r>
      <w:r w:rsidRPr="009C2B7A">
        <w:rPr>
          <w:color w:val="00000A"/>
          <w:sz w:val="20"/>
          <w:szCs w:val="20"/>
          <w:lang w:eastAsia="zh-CN"/>
        </w:rPr>
        <w:t>амилия, имя, отчество)</w:t>
      </w:r>
    </w:p>
    <w:p w14:paraId="1FC35B59" w14:textId="77777777" w:rsidR="009C2B7A" w:rsidRPr="009C2B7A" w:rsidRDefault="009C2B7A" w:rsidP="009C2B7A">
      <w:pPr>
        <w:suppressAutoHyphens/>
        <w:spacing w:line="100" w:lineRule="atLeast"/>
        <w:rPr>
          <w:sz w:val="28"/>
          <w:szCs w:val="20"/>
          <w:lang w:eastAsia="zh-CN"/>
        </w:rPr>
      </w:pPr>
      <w:r w:rsidRPr="009C2B7A">
        <w:rPr>
          <w:color w:val="00000A"/>
          <w:lang w:eastAsia="zh-CN"/>
        </w:rPr>
        <w:t xml:space="preserve"> </w:t>
      </w:r>
      <w:r w:rsidRPr="009C2B7A">
        <w:rPr>
          <w:color w:val="000000"/>
          <w:lang w:eastAsia="zh-CN"/>
        </w:rPr>
        <w:t>сообщаю сведения</w:t>
      </w:r>
      <w:r w:rsidRPr="009C2B7A">
        <w:rPr>
          <w:color w:val="00000A"/>
          <w:lang w:eastAsia="zh-CN"/>
        </w:rPr>
        <w:t xml:space="preserve"> о размере и об источниках своих доходов, имуществе, принадлежащем мне, моей супруге (супругу) _______________________________________________________________,</w:t>
      </w:r>
    </w:p>
    <w:p w14:paraId="249417FC" w14:textId="77777777" w:rsidR="009C2B7A" w:rsidRPr="009C2B7A" w:rsidRDefault="009C2B7A" w:rsidP="009C2B7A">
      <w:pPr>
        <w:suppressAutoHyphens/>
        <w:spacing w:line="100" w:lineRule="atLeast"/>
        <w:rPr>
          <w:sz w:val="28"/>
          <w:szCs w:val="20"/>
          <w:lang w:eastAsia="zh-CN"/>
        </w:rPr>
      </w:pPr>
      <w:r w:rsidRPr="009C2B7A">
        <w:rPr>
          <w:color w:val="00000A"/>
          <w:lang w:eastAsia="zh-CN"/>
        </w:rPr>
        <w:t xml:space="preserve">                                                           (ф</w:t>
      </w:r>
      <w:r w:rsidRPr="009C2B7A">
        <w:rPr>
          <w:color w:val="00000A"/>
          <w:sz w:val="20"/>
          <w:szCs w:val="20"/>
          <w:lang w:eastAsia="zh-CN"/>
        </w:rPr>
        <w:t>амилия, имя, отчество)</w:t>
      </w:r>
    </w:p>
    <w:p w14:paraId="6068F04B" w14:textId="77777777" w:rsidR="009C2B7A" w:rsidRPr="009C2B7A" w:rsidRDefault="009C2B7A" w:rsidP="009C2B7A">
      <w:pPr>
        <w:suppressAutoHyphens/>
        <w:spacing w:line="100" w:lineRule="atLeast"/>
        <w:rPr>
          <w:sz w:val="28"/>
          <w:szCs w:val="20"/>
          <w:lang w:eastAsia="zh-CN"/>
        </w:rPr>
      </w:pPr>
      <w:r w:rsidRPr="009C2B7A">
        <w:rPr>
          <w:color w:val="00000A"/>
          <w:lang w:eastAsia="zh-CN"/>
        </w:rPr>
        <w:lastRenderedPageBreak/>
        <w:t>несовершеннолетним детям ___________________________________________________________,</w:t>
      </w:r>
    </w:p>
    <w:p w14:paraId="34D74D9B" w14:textId="77777777" w:rsidR="009C2B7A" w:rsidRPr="009C2B7A" w:rsidRDefault="009C2B7A" w:rsidP="009C2B7A">
      <w:pPr>
        <w:suppressAutoHyphens/>
        <w:spacing w:line="100" w:lineRule="atLeast"/>
        <w:rPr>
          <w:sz w:val="28"/>
          <w:szCs w:val="20"/>
          <w:lang w:eastAsia="zh-CN"/>
        </w:rPr>
      </w:pPr>
      <w:r w:rsidRPr="009C2B7A">
        <w:rPr>
          <w:color w:val="00000A"/>
          <w:lang w:eastAsia="zh-CN"/>
        </w:rPr>
        <w:t xml:space="preserve">                                                             (ф</w:t>
      </w:r>
      <w:r w:rsidRPr="009C2B7A">
        <w:rPr>
          <w:color w:val="00000A"/>
          <w:sz w:val="20"/>
          <w:szCs w:val="20"/>
          <w:lang w:eastAsia="zh-CN"/>
        </w:rPr>
        <w:t>амилия, имя, отчество)</w:t>
      </w:r>
    </w:p>
    <w:p w14:paraId="42C8FD6A"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на праве собственности (в том числе совместной), вкладах в банках, ценных бумагах:</w:t>
      </w:r>
    </w:p>
    <w:p w14:paraId="33AE97A3" w14:textId="77777777" w:rsidR="009C2B7A" w:rsidRPr="009C2B7A" w:rsidRDefault="009C2B7A" w:rsidP="009C2B7A">
      <w:pPr>
        <w:suppressAutoHyphens/>
        <w:spacing w:line="100" w:lineRule="atLeast"/>
        <w:jc w:val="both"/>
        <w:rPr>
          <w:color w:val="00000A"/>
          <w:lang w:eastAsia="zh-CN"/>
        </w:rPr>
      </w:pPr>
    </w:p>
    <w:p w14:paraId="4BFC10AC" w14:textId="77777777" w:rsidR="009C2B7A" w:rsidRPr="009C2B7A" w:rsidRDefault="009C2B7A" w:rsidP="009C2B7A">
      <w:pPr>
        <w:suppressAutoHyphens/>
        <w:spacing w:line="100" w:lineRule="atLeast"/>
        <w:jc w:val="both"/>
        <w:rPr>
          <w:color w:val="00000A"/>
          <w:lang w:eastAsia="zh-CN"/>
        </w:rPr>
      </w:pPr>
    </w:p>
    <w:p w14:paraId="201862C3" w14:textId="77777777" w:rsidR="009C2B7A" w:rsidRPr="009C2B7A" w:rsidRDefault="009C2B7A" w:rsidP="009C2B7A">
      <w:pPr>
        <w:suppressAutoHyphens/>
        <w:spacing w:line="100" w:lineRule="atLeast"/>
        <w:jc w:val="both"/>
        <w:rPr>
          <w:color w:val="00000A"/>
          <w:lang w:eastAsia="zh-CN"/>
        </w:rPr>
      </w:pPr>
    </w:p>
    <w:tbl>
      <w:tblPr>
        <w:tblW w:w="0" w:type="auto"/>
        <w:tblInd w:w="-1208" w:type="dxa"/>
        <w:tblLayout w:type="fixed"/>
        <w:tblCellMar>
          <w:top w:w="55" w:type="dxa"/>
          <w:left w:w="55" w:type="dxa"/>
          <w:bottom w:w="55" w:type="dxa"/>
          <w:right w:w="55" w:type="dxa"/>
        </w:tblCellMar>
        <w:tblLook w:val="0000" w:firstRow="0" w:lastRow="0" w:firstColumn="0" w:lastColumn="0" w:noHBand="0" w:noVBand="0"/>
      </w:tblPr>
      <w:tblGrid>
        <w:gridCol w:w="684"/>
        <w:gridCol w:w="852"/>
        <w:gridCol w:w="900"/>
        <w:gridCol w:w="792"/>
        <w:gridCol w:w="684"/>
        <w:gridCol w:w="684"/>
        <w:gridCol w:w="624"/>
        <w:gridCol w:w="684"/>
        <w:gridCol w:w="840"/>
        <w:gridCol w:w="852"/>
        <w:gridCol w:w="1020"/>
        <w:gridCol w:w="744"/>
        <w:gridCol w:w="792"/>
        <w:gridCol w:w="1047"/>
      </w:tblGrid>
      <w:tr w:rsidR="009C2B7A" w:rsidRPr="009C2B7A" w14:paraId="69089E00" w14:textId="77777777" w:rsidTr="000C3E7D">
        <w:tc>
          <w:tcPr>
            <w:tcW w:w="684" w:type="dxa"/>
            <w:vMerge w:val="restart"/>
            <w:tcBorders>
              <w:top w:val="single" w:sz="4" w:space="0" w:color="000000"/>
              <w:left w:val="single" w:sz="4" w:space="0" w:color="000000"/>
              <w:bottom w:val="single" w:sz="4" w:space="0" w:color="000000"/>
            </w:tcBorders>
            <w:shd w:val="clear" w:color="auto" w:fill="auto"/>
          </w:tcPr>
          <w:p w14:paraId="6291A93B"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Фамилия, имя, отчество</w:t>
            </w:r>
          </w:p>
        </w:tc>
        <w:tc>
          <w:tcPr>
            <w:tcW w:w="852" w:type="dxa"/>
            <w:vMerge w:val="restart"/>
            <w:tcBorders>
              <w:top w:val="single" w:sz="4" w:space="0" w:color="000000"/>
              <w:left w:val="single" w:sz="4" w:space="0" w:color="000000"/>
              <w:bottom w:val="single" w:sz="4" w:space="0" w:color="000000"/>
            </w:tcBorders>
            <w:shd w:val="clear" w:color="auto" w:fill="auto"/>
          </w:tcPr>
          <w:p w14:paraId="091626D6"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Серия и номер паспорта или документа, заменяющего паспорт гражданина, ИНН</w:t>
            </w:r>
          </w:p>
        </w:tc>
        <w:tc>
          <w:tcPr>
            <w:tcW w:w="900" w:type="dxa"/>
            <w:vMerge w:val="restart"/>
            <w:tcBorders>
              <w:top w:val="single" w:sz="4" w:space="0" w:color="000000"/>
              <w:left w:val="single" w:sz="4" w:space="0" w:color="000000"/>
              <w:bottom w:val="single" w:sz="4" w:space="0" w:color="000000"/>
            </w:tcBorders>
            <w:shd w:val="clear" w:color="auto" w:fill="auto"/>
          </w:tcPr>
          <w:p w14:paraId="31DC9086"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Доходы за ______ год</w:t>
            </w:r>
          </w:p>
          <w:p w14:paraId="75A121AB" w14:textId="77777777" w:rsidR="009C2B7A" w:rsidRPr="009C2B7A" w:rsidRDefault="009C2B7A" w:rsidP="009C2B7A">
            <w:pPr>
              <w:suppressLineNumbers/>
              <w:suppressAutoHyphens/>
              <w:jc w:val="center"/>
              <w:rPr>
                <w:color w:val="000000"/>
                <w:sz w:val="18"/>
                <w:szCs w:val="18"/>
                <w:lang w:eastAsia="zh-CN"/>
              </w:rPr>
            </w:pPr>
          </w:p>
          <w:p w14:paraId="419597C7" w14:textId="77777777" w:rsidR="009C2B7A" w:rsidRPr="009C2B7A" w:rsidRDefault="009C2B7A" w:rsidP="009C2B7A">
            <w:pPr>
              <w:suppressLineNumbers/>
              <w:suppressAutoHyphens/>
              <w:jc w:val="center"/>
              <w:rPr>
                <w:color w:val="000000"/>
                <w:sz w:val="18"/>
                <w:szCs w:val="18"/>
                <w:lang w:eastAsia="zh-CN"/>
              </w:rPr>
            </w:pPr>
          </w:p>
        </w:tc>
        <w:tc>
          <w:tcPr>
            <w:tcW w:w="87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2EC9479"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Имущество по состоянию на «_</w:t>
            </w:r>
            <w:proofErr w:type="gramStart"/>
            <w:r w:rsidRPr="009C2B7A">
              <w:rPr>
                <w:color w:val="000000"/>
                <w:sz w:val="18"/>
                <w:szCs w:val="18"/>
                <w:lang w:eastAsia="zh-CN"/>
              </w:rPr>
              <w:t>_»_</w:t>
            </w:r>
            <w:proofErr w:type="gramEnd"/>
            <w:r w:rsidRPr="009C2B7A">
              <w:rPr>
                <w:color w:val="000000"/>
                <w:sz w:val="18"/>
                <w:szCs w:val="18"/>
                <w:lang w:eastAsia="zh-CN"/>
              </w:rPr>
              <w:t>_______20___года</w:t>
            </w:r>
          </w:p>
        </w:tc>
      </w:tr>
      <w:tr w:rsidR="009C2B7A" w:rsidRPr="009C2B7A" w14:paraId="54A2ACE6" w14:textId="77777777" w:rsidTr="000C3E7D">
        <w:tc>
          <w:tcPr>
            <w:tcW w:w="684" w:type="dxa"/>
            <w:vMerge/>
            <w:tcBorders>
              <w:top w:val="single" w:sz="4" w:space="0" w:color="000000"/>
              <w:left w:val="single" w:sz="4" w:space="0" w:color="000000"/>
              <w:bottom w:val="single" w:sz="4" w:space="0" w:color="000000"/>
            </w:tcBorders>
            <w:shd w:val="clear" w:color="auto" w:fill="auto"/>
          </w:tcPr>
          <w:p w14:paraId="0AA2611C"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vMerge/>
            <w:tcBorders>
              <w:top w:val="single" w:sz="4" w:space="0" w:color="000000"/>
              <w:left w:val="single" w:sz="4" w:space="0" w:color="000000"/>
              <w:bottom w:val="single" w:sz="4" w:space="0" w:color="000000"/>
            </w:tcBorders>
            <w:shd w:val="clear" w:color="auto" w:fill="auto"/>
          </w:tcPr>
          <w:p w14:paraId="1274335C"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vMerge/>
            <w:tcBorders>
              <w:top w:val="single" w:sz="4" w:space="0" w:color="000000"/>
              <w:left w:val="single" w:sz="4" w:space="0" w:color="000000"/>
              <w:bottom w:val="single" w:sz="4" w:space="0" w:color="000000"/>
            </w:tcBorders>
            <w:shd w:val="clear" w:color="auto" w:fill="auto"/>
          </w:tcPr>
          <w:p w14:paraId="0EE30F24" w14:textId="77777777" w:rsidR="009C2B7A" w:rsidRPr="009C2B7A" w:rsidRDefault="009C2B7A" w:rsidP="009C2B7A">
            <w:pPr>
              <w:suppressLineNumbers/>
              <w:suppressAutoHyphens/>
              <w:snapToGrid w:val="0"/>
              <w:jc w:val="center"/>
              <w:rPr>
                <w:color w:val="000000"/>
                <w:sz w:val="18"/>
                <w:szCs w:val="18"/>
                <w:lang w:eastAsia="zh-CN"/>
              </w:rPr>
            </w:pPr>
          </w:p>
        </w:tc>
        <w:tc>
          <w:tcPr>
            <w:tcW w:w="4308" w:type="dxa"/>
            <w:gridSpan w:val="6"/>
            <w:vMerge w:val="restart"/>
            <w:tcBorders>
              <w:left w:val="single" w:sz="4" w:space="0" w:color="000000"/>
              <w:bottom w:val="single" w:sz="4" w:space="0" w:color="000000"/>
            </w:tcBorders>
            <w:shd w:val="clear" w:color="auto" w:fill="auto"/>
          </w:tcPr>
          <w:p w14:paraId="37C88CD4"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Недвижимое имущество</w:t>
            </w:r>
          </w:p>
        </w:tc>
        <w:tc>
          <w:tcPr>
            <w:tcW w:w="852" w:type="dxa"/>
            <w:vMerge w:val="restart"/>
            <w:tcBorders>
              <w:left w:val="single" w:sz="4" w:space="0" w:color="000000"/>
              <w:bottom w:val="single" w:sz="4" w:space="0" w:color="000000"/>
            </w:tcBorders>
            <w:shd w:val="clear" w:color="auto" w:fill="auto"/>
          </w:tcPr>
          <w:p w14:paraId="23CF7610"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Транспортные средства</w:t>
            </w:r>
          </w:p>
        </w:tc>
        <w:tc>
          <w:tcPr>
            <w:tcW w:w="1020" w:type="dxa"/>
            <w:vMerge w:val="restart"/>
            <w:tcBorders>
              <w:left w:val="single" w:sz="4" w:space="0" w:color="000000"/>
              <w:bottom w:val="single" w:sz="4" w:space="0" w:color="000000"/>
            </w:tcBorders>
            <w:shd w:val="clear" w:color="auto" w:fill="auto"/>
          </w:tcPr>
          <w:p w14:paraId="68F0FD81"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Денежные средства и драгоценные металлы, находящиеся на счетах (во вкладах) в банках</w:t>
            </w:r>
          </w:p>
        </w:tc>
        <w:tc>
          <w:tcPr>
            <w:tcW w:w="2583" w:type="dxa"/>
            <w:gridSpan w:val="3"/>
            <w:tcBorders>
              <w:left w:val="single" w:sz="4" w:space="0" w:color="000000"/>
              <w:bottom w:val="single" w:sz="4" w:space="0" w:color="000000"/>
              <w:right w:val="single" w:sz="4" w:space="0" w:color="000000"/>
            </w:tcBorders>
            <w:shd w:val="clear" w:color="auto" w:fill="auto"/>
          </w:tcPr>
          <w:p w14:paraId="003A38D3"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Иное имущество</w:t>
            </w:r>
          </w:p>
        </w:tc>
      </w:tr>
      <w:tr w:rsidR="009C2B7A" w:rsidRPr="009C2B7A" w14:paraId="4869BDED" w14:textId="77777777" w:rsidTr="000C3E7D">
        <w:tc>
          <w:tcPr>
            <w:tcW w:w="684" w:type="dxa"/>
            <w:vMerge/>
            <w:tcBorders>
              <w:top w:val="single" w:sz="4" w:space="0" w:color="000000"/>
              <w:left w:val="single" w:sz="4" w:space="0" w:color="000000"/>
              <w:bottom w:val="single" w:sz="4" w:space="0" w:color="000000"/>
            </w:tcBorders>
            <w:shd w:val="clear" w:color="auto" w:fill="auto"/>
          </w:tcPr>
          <w:p w14:paraId="7FCFE0DF"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vMerge/>
            <w:tcBorders>
              <w:top w:val="single" w:sz="4" w:space="0" w:color="000000"/>
              <w:left w:val="single" w:sz="4" w:space="0" w:color="000000"/>
              <w:bottom w:val="single" w:sz="4" w:space="0" w:color="000000"/>
            </w:tcBorders>
            <w:shd w:val="clear" w:color="auto" w:fill="auto"/>
          </w:tcPr>
          <w:p w14:paraId="64F2DA1F"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vMerge/>
            <w:tcBorders>
              <w:top w:val="single" w:sz="4" w:space="0" w:color="000000"/>
              <w:left w:val="single" w:sz="4" w:space="0" w:color="000000"/>
              <w:bottom w:val="single" w:sz="4" w:space="0" w:color="000000"/>
            </w:tcBorders>
            <w:shd w:val="clear" w:color="auto" w:fill="auto"/>
          </w:tcPr>
          <w:p w14:paraId="53A6D511" w14:textId="77777777" w:rsidR="009C2B7A" w:rsidRPr="009C2B7A" w:rsidRDefault="009C2B7A" w:rsidP="009C2B7A">
            <w:pPr>
              <w:suppressLineNumbers/>
              <w:suppressAutoHyphens/>
              <w:snapToGrid w:val="0"/>
              <w:jc w:val="center"/>
              <w:rPr>
                <w:color w:val="000000"/>
                <w:sz w:val="18"/>
                <w:szCs w:val="18"/>
                <w:lang w:eastAsia="zh-CN"/>
              </w:rPr>
            </w:pPr>
          </w:p>
        </w:tc>
        <w:tc>
          <w:tcPr>
            <w:tcW w:w="4308" w:type="dxa"/>
            <w:gridSpan w:val="6"/>
            <w:vMerge/>
            <w:tcBorders>
              <w:left w:val="single" w:sz="4" w:space="0" w:color="000000"/>
              <w:bottom w:val="single" w:sz="4" w:space="0" w:color="000000"/>
            </w:tcBorders>
            <w:shd w:val="clear" w:color="auto" w:fill="auto"/>
          </w:tcPr>
          <w:p w14:paraId="4248C60A"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vMerge/>
            <w:tcBorders>
              <w:left w:val="single" w:sz="4" w:space="0" w:color="000000"/>
              <w:bottom w:val="single" w:sz="4" w:space="0" w:color="000000"/>
            </w:tcBorders>
            <w:shd w:val="clear" w:color="auto" w:fill="auto"/>
          </w:tcPr>
          <w:p w14:paraId="7CE257CE" w14:textId="77777777" w:rsidR="009C2B7A" w:rsidRPr="009C2B7A" w:rsidRDefault="009C2B7A" w:rsidP="009C2B7A">
            <w:pPr>
              <w:suppressLineNumbers/>
              <w:suppressAutoHyphens/>
              <w:snapToGrid w:val="0"/>
              <w:jc w:val="center"/>
              <w:rPr>
                <w:color w:val="000000"/>
                <w:sz w:val="18"/>
                <w:szCs w:val="18"/>
                <w:lang w:eastAsia="zh-CN"/>
              </w:rPr>
            </w:pPr>
          </w:p>
        </w:tc>
        <w:tc>
          <w:tcPr>
            <w:tcW w:w="1020" w:type="dxa"/>
            <w:vMerge/>
            <w:tcBorders>
              <w:left w:val="single" w:sz="4" w:space="0" w:color="000000"/>
              <w:bottom w:val="single" w:sz="4" w:space="0" w:color="000000"/>
            </w:tcBorders>
            <w:shd w:val="clear" w:color="auto" w:fill="auto"/>
          </w:tcPr>
          <w:p w14:paraId="124F6270" w14:textId="77777777" w:rsidR="009C2B7A" w:rsidRPr="009C2B7A" w:rsidRDefault="009C2B7A" w:rsidP="009C2B7A">
            <w:pPr>
              <w:suppressLineNumbers/>
              <w:suppressAutoHyphens/>
              <w:snapToGrid w:val="0"/>
              <w:jc w:val="center"/>
              <w:rPr>
                <w:color w:val="000000"/>
                <w:sz w:val="18"/>
                <w:szCs w:val="18"/>
                <w:lang w:eastAsia="zh-CN"/>
              </w:rPr>
            </w:pPr>
          </w:p>
        </w:tc>
        <w:tc>
          <w:tcPr>
            <w:tcW w:w="1536" w:type="dxa"/>
            <w:gridSpan w:val="2"/>
            <w:tcBorders>
              <w:left w:val="single" w:sz="4" w:space="0" w:color="000000"/>
              <w:bottom w:val="single" w:sz="4" w:space="0" w:color="000000"/>
            </w:tcBorders>
            <w:shd w:val="clear" w:color="auto" w:fill="auto"/>
          </w:tcPr>
          <w:p w14:paraId="0A802C0C"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Ценные бумаги</w:t>
            </w:r>
          </w:p>
        </w:tc>
        <w:tc>
          <w:tcPr>
            <w:tcW w:w="1047" w:type="dxa"/>
            <w:vMerge w:val="restart"/>
            <w:tcBorders>
              <w:left w:val="single" w:sz="4" w:space="0" w:color="000000"/>
              <w:bottom w:val="single" w:sz="4" w:space="0" w:color="000000"/>
              <w:right w:val="single" w:sz="4" w:space="0" w:color="000000"/>
            </w:tcBorders>
            <w:shd w:val="clear" w:color="auto" w:fill="auto"/>
          </w:tcPr>
          <w:p w14:paraId="7226752A"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Иное участие в коммерческих организациях</w:t>
            </w:r>
          </w:p>
        </w:tc>
      </w:tr>
      <w:tr w:rsidR="009C2B7A" w:rsidRPr="009C2B7A" w14:paraId="1A64EC90" w14:textId="77777777" w:rsidTr="000C3E7D">
        <w:tc>
          <w:tcPr>
            <w:tcW w:w="684" w:type="dxa"/>
            <w:vMerge/>
            <w:tcBorders>
              <w:top w:val="single" w:sz="4" w:space="0" w:color="000000"/>
              <w:left w:val="single" w:sz="4" w:space="0" w:color="000000"/>
              <w:bottom w:val="single" w:sz="4" w:space="0" w:color="000000"/>
            </w:tcBorders>
            <w:shd w:val="clear" w:color="auto" w:fill="auto"/>
          </w:tcPr>
          <w:p w14:paraId="1BA7F5B5"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vMerge/>
            <w:tcBorders>
              <w:top w:val="single" w:sz="4" w:space="0" w:color="000000"/>
              <w:left w:val="single" w:sz="4" w:space="0" w:color="000000"/>
              <w:bottom w:val="single" w:sz="4" w:space="0" w:color="000000"/>
            </w:tcBorders>
            <w:shd w:val="clear" w:color="auto" w:fill="auto"/>
          </w:tcPr>
          <w:p w14:paraId="1589D49B"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vMerge w:val="restart"/>
            <w:tcBorders>
              <w:left w:val="single" w:sz="4" w:space="0" w:color="000000"/>
              <w:bottom w:val="single" w:sz="4" w:space="0" w:color="000000"/>
            </w:tcBorders>
            <w:shd w:val="clear" w:color="auto" w:fill="auto"/>
          </w:tcPr>
          <w:p w14:paraId="63AE0C75"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Источник выплаты дохода, сумма (руб.)</w:t>
            </w:r>
          </w:p>
        </w:tc>
        <w:tc>
          <w:tcPr>
            <w:tcW w:w="4308" w:type="dxa"/>
            <w:gridSpan w:val="6"/>
            <w:vMerge/>
            <w:tcBorders>
              <w:left w:val="single" w:sz="4" w:space="0" w:color="000000"/>
              <w:bottom w:val="single" w:sz="4" w:space="0" w:color="000000"/>
            </w:tcBorders>
            <w:shd w:val="clear" w:color="auto" w:fill="auto"/>
          </w:tcPr>
          <w:p w14:paraId="2720CFA7"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vMerge/>
            <w:tcBorders>
              <w:left w:val="single" w:sz="4" w:space="0" w:color="000000"/>
              <w:bottom w:val="single" w:sz="4" w:space="0" w:color="000000"/>
            </w:tcBorders>
            <w:shd w:val="clear" w:color="auto" w:fill="auto"/>
          </w:tcPr>
          <w:p w14:paraId="30CB09C4" w14:textId="77777777" w:rsidR="009C2B7A" w:rsidRPr="009C2B7A" w:rsidRDefault="009C2B7A" w:rsidP="009C2B7A">
            <w:pPr>
              <w:suppressLineNumbers/>
              <w:suppressAutoHyphens/>
              <w:snapToGrid w:val="0"/>
              <w:jc w:val="center"/>
              <w:rPr>
                <w:color w:val="000000"/>
                <w:sz w:val="18"/>
                <w:szCs w:val="18"/>
                <w:lang w:eastAsia="zh-CN"/>
              </w:rPr>
            </w:pPr>
          </w:p>
        </w:tc>
        <w:tc>
          <w:tcPr>
            <w:tcW w:w="1020" w:type="dxa"/>
            <w:vMerge/>
            <w:tcBorders>
              <w:left w:val="single" w:sz="4" w:space="0" w:color="000000"/>
              <w:bottom w:val="single" w:sz="4" w:space="0" w:color="000000"/>
            </w:tcBorders>
            <w:shd w:val="clear" w:color="auto" w:fill="auto"/>
          </w:tcPr>
          <w:p w14:paraId="784284B5" w14:textId="77777777" w:rsidR="009C2B7A" w:rsidRPr="009C2B7A" w:rsidRDefault="009C2B7A" w:rsidP="009C2B7A">
            <w:pPr>
              <w:suppressLineNumbers/>
              <w:suppressAutoHyphens/>
              <w:snapToGrid w:val="0"/>
              <w:jc w:val="center"/>
              <w:rPr>
                <w:color w:val="000000"/>
                <w:sz w:val="18"/>
                <w:szCs w:val="18"/>
                <w:lang w:eastAsia="zh-CN"/>
              </w:rPr>
            </w:pPr>
          </w:p>
        </w:tc>
        <w:tc>
          <w:tcPr>
            <w:tcW w:w="744" w:type="dxa"/>
            <w:tcBorders>
              <w:left w:val="single" w:sz="4" w:space="0" w:color="000000"/>
              <w:bottom w:val="single" w:sz="4" w:space="0" w:color="000000"/>
            </w:tcBorders>
            <w:shd w:val="clear" w:color="auto" w:fill="auto"/>
          </w:tcPr>
          <w:p w14:paraId="2AEA1229"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 xml:space="preserve">Акции </w:t>
            </w:r>
          </w:p>
        </w:tc>
        <w:tc>
          <w:tcPr>
            <w:tcW w:w="792" w:type="dxa"/>
            <w:tcBorders>
              <w:left w:val="single" w:sz="4" w:space="0" w:color="000000"/>
              <w:bottom w:val="single" w:sz="4" w:space="0" w:color="000000"/>
            </w:tcBorders>
            <w:shd w:val="clear" w:color="auto" w:fill="auto"/>
          </w:tcPr>
          <w:p w14:paraId="70C772DA"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Иные ценные бумаги</w:t>
            </w:r>
          </w:p>
        </w:tc>
        <w:tc>
          <w:tcPr>
            <w:tcW w:w="1047" w:type="dxa"/>
            <w:vMerge/>
            <w:tcBorders>
              <w:left w:val="single" w:sz="4" w:space="0" w:color="000000"/>
              <w:bottom w:val="single" w:sz="4" w:space="0" w:color="000000"/>
              <w:right w:val="single" w:sz="4" w:space="0" w:color="000000"/>
            </w:tcBorders>
            <w:shd w:val="clear" w:color="auto" w:fill="auto"/>
          </w:tcPr>
          <w:p w14:paraId="2E8E0BBC" w14:textId="77777777" w:rsidR="009C2B7A" w:rsidRPr="009C2B7A" w:rsidRDefault="009C2B7A" w:rsidP="009C2B7A">
            <w:pPr>
              <w:suppressLineNumbers/>
              <w:suppressAutoHyphens/>
              <w:snapToGrid w:val="0"/>
              <w:jc w:val="center"/>
              <w:rPr>
                <w:color w:val="000000"/>
                <w:sz w:val="18"/>
                <w:szCs w:val="18"/>
                <w:lang w:eastAsia="zh-CN"/>
              </w:rPr>
            </w:pPr>
          </w:p>
        </w:tc>
      </w:tr>
      <w:tr w:rsidR="009C2B7A" w:rsidRPr="009C2B7A" w14:paraId="427CF66D" w14:textId="77777777" w:rsidTr="000C3E7D">
        <w:tc>
          <w:tcPr>
            <w:tcW w:w="684" w:type="dxa"/>
            <w:vMerge/>
            <w:tcBorders>
              <w:top w:val="single" w:sz="4" w:space="0" w:color="000000"/>
              <w:left w:val="single" w:sz="4" w:space="0" w:color="000000"/>
              <w:bottom w:val="single" w:sz="4" w:space="0" w:color="000000"/>
            </w:tcBorders>
            <w:shd w:val="clear" w:color="auto" w:fill="auto"/>
          </w:tcPr>
          <w:p w14:paraId="2CD40BCF"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vMerge/>
            <w:tcBorders>
              <w:top w:val="single" w:sz="4" w:space="0" w:color="000000"/>
              <w:left w:val="single" w:sz="4" w:space="0" w:color="000000"/>
              <w:bottom w:val="single" w:sz="4" w:space="0" w:color="000000"/>
            </w:tcBorders>
            <w:shd w:val="clear" w:color="auto" w:fill="auto"/>
          </w:tcPr>
          <w:p w14:paraId="5DD5C037"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vMerge/>
            <w:tcBorders>
              <w:left w:val="single" w:sz="4" w:space="0" w:color="000000"/>
              <w:bottom w:val="single" w:sz="4" w:space="0" w:color="000000"/>
            </w:tcBorders>
            <w:shd w:val="clear" w:color="auto" w:fill="auto"/>
          </w:tcPr>
          <w:p w14:paraId="6C3BEAC6"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51AAA43E"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Земельные участки</w:t>
            </w:r>
          </w:p>
        </w:tc>
        <w:tc>
          <w:tcPr>
            <w:tcW w:w="684" w:type="dxa"/>
            <w:tcBorders>
              <w:left w:val="single" w:sz="4" w:space="0" w:color="000000"/>
              <w:bottom w:val="single" w:sz="4" w:space="0" w:color="000000"/>
            </w:tcBorders>
            <w:shd w:val="clear" w:color="auto" w:fill="auto"/>
          </w:tcPr>
          <w:p w14:paraId="1A6BB12C"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Жилые дома</w:t>
            </w:r>
          </w:p>
        </w:tc>
        <w:tc>
          <w:tcPr>
            <w:tcW w:w="684" w:type="dxa"/>
            <w:tcBorders>
              <w:left w:val="single" w:sz="4" w:space="0" w:color="000000"/>
              <w:bottom w:val="single" w:sz="4" w:space="0" w:color="000000"/>
            </w:tcBorders>
            <w:shd w:val="clear" w:color="auto" w:fill="auto"/>
          </w:tcPr>
          <w:p w14:paraId="3078A5E0"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квартиры</w:t>
            </w:r>
          </w:p>
        </w:tc>
        <w:tc>
          <w:tcPr>
            <w:tcW w:w="624" w:type="dxa"/>
            <w:tcBorders>
              <w:left w:val="single" w:sz="4" w:space="0" w:color="000000"/>
              <w:bottom w:val="single" w:sz="4" w:space="0" w:color="000000"/>
            </w:tcBorders>
            <w:shd w:val="clear" w:color="auto" w:fill="auto"/>
          </w:tcPr>
          <w:p w14:paraId="1F804164"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дачи</w:t>
            </w:r>
          </w:p>
        </w:tc>
        <w:tc>
          <w:tcPr>
            <w:tcW w:w="684" w:type="dxa"/>
            <w:tcBorders>
              <w:left w:val="single" w:sz="4" w:space="0" w:color="000000"/>
              <w:bottom w:val="single" w:sz="4" w:space="0" w:color="000000"/>
            </w:tcBorders>
            <w:shd w:val="clear" w:color="auto" w:fill="auto"/>
          </w:tcPr>
          <w:p w14:paraId="165969F4"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гаражи</w:t>
            </w:r>
          </w:p>
        </w:tc>
        <w:tc>
          <w:tcPr>
            <w:tcW w:w="840" w:type="dxa"/>
            <w:tcBorders>
              <w:left w:val="single" w:sz="4" w:space="0" w:color="000000"/>
              <w:bottom w:val="single" w:sz="4" w:space="0" w:color="000000"/>
            </w:tcBorders>
            <w:shd w:val="clear" w:color="auto" w:fill="auto"/>
          </w:tcPr>
          <w:p w14:paraId="7F427A32"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Иное недвижимое имущество</w:t>
            </w:r>
          </w:p>
        </w:tc>
        <w:tc>
          <w:tcPr>
            <w:tcW w:w="852" w:type="dxa"/>
            <w:vMerge w:val="restart"/>
            <w:tcBorders>
              <w:left w:val="single" w:sz="4" w:space="0" w:color="000000"/>
              <w:bottom w:val="single" w:sz="4" w:space="0" w:color="000000"/>
            </w:tcBorders>
            <w:shd w:val="clear" w:color="auto" w:fill="auto"/>
          </w:tcPr>
          <w:p w14:paraId="3456D816"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Вид, марка, модель, год выпуска</w:t>
            </w:r>
          </w:p>
        </w:tc>
        <w:tc>
          <w:tcPr>
            <w:tcW w:w="1020" w:type="dxa"/>
            <w:vMerge w:val="restart"/>
            <w:tcBorders>
              <w:left w:val="single" w:sz="4" w:space="0" w:color="000000"/>
              <w:bottom w:val="single" w:sz="4" w:space="0" w:color="000000"/>
            </w:tcBorders>
            <w:shd w:val="clear" w:color="auto" w:fill="auto"/>
          </w:tcPr>
          <w:p w14:paraId="02AC8AA7" w14:textId="77777777" w:rsidR="009C2B7A" w:rsidRPr="009C2B7A" w:rsidRDefault="009C2B7A" w:rsidP="009C2B7A">
            <w:pPr>
              <w:suppressLineNumbers/>
              <w:suppressAutoHyphens/>
              <w:jc w:val="center"/>
              <w:rPr>
                <w:sz w:val="28"/>
                <w:szCs w:val="20"/>
                <w:lang w:eastAsia="zh-CN"/>
              </w:rPr>
            </w:pPr>
            <w:proofErr w:type="gramStart"/>
            <w:r w:rsidRPr="009C2B7A">
              <w:rPr>
                <w:color w:val="000000"/>
                <w:sz w:val="18"/>
                <w:szCs w:val="18"/>
                <w:lang w:eastAsia="zh-CN"/>
              </w:rPr>
              <w:t>Наименование  и</w:t>
            </w:r>
            <w:proofErr w:type="gramEnd"/>
            <w:r w:rsidRPr="009C2B7A">
              <w:rPr>
                <w:color w:val="000000"/>
                <w:sz w:val="18"/>
                <w:szCs w:val="18"/>
                <w:lang w:eastAsia="zh-CN"/>
              </w:rPr>
              <w:t xml:space="preserve"> адрес банка, номер счета, остаток на счете (руб.)</w:t>
            </w:r>
          </w:p>
        </w:tc>
        <w:tc>
          <w:tcPr>
            <w:tcW w:w="744" w:type="dxa"/>
            <w:vMerge w:val="restart"/>
            <w:tcBorders>
              <w:left w:val="single" w:sz="4" w:space="0" w:color="000000"/>
              <w:bottom w:val="single" w:sz="4" w:space="0" w:color="000000"/>
            </w:tcBorders>
            <w:shd w:val="clear" w:color="auto" w:fill="auto"/>
          </w:tcPr>
          <w:p w14:paraId="304FE729"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Наименование организации, ИНН, адрес, количество акций, номинальная стоимость одной акции (руб.)</w:t>
            </w:r>
          </w:p>
        </w:tc>
        <w:tc>
          <w:tcPr>
            <w:tcW w:w="792" w:type="dxa"/>
            <w:vMerge w:val="restart"/>
            <w:tcBorders>
              <w:left w:val="single" w:sz="4" w:space="0" w:color="000000"/>
              <w:bottom w:val="single" w:sz="4" w:space="0" w:color="000000"/>
            </w:tcBorders>
            <w:shd w:val="clear" w:color="auto" w:fill="auto"/>
          </w:tcPr>
          <w:p w14:paraId="0463D61C"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Вид ценной бумаги, лицо, выпустившее ценную бумагу, ИНН, адрес, количество ценных бумаг, общая стоимость (руб.)</w:t>
            </w:r>
          </w:p>
        </w:tc>
        <w:tc>
          <w:tcPr>
            <w:tcW w:w="1047" w:type="dxa"/>
            <w:vMerge w:val="restart"/>
            <w:tcBorders>
              <w:left w:val="single" w:sz="4" w:space="0" w:color="000000"/>
              <w:bottom w:val="single" w:sz="4" w:space="0" w:color="000000"/>
              <w:right w:val="single" w:sz="4" w:space="0" w:color="000000"/>
            </w:tcBorders>
            <w:shd w:val="clear" w:color="auto" w:fill="auto"/>
          </w:tcPr>
          <w:p w14:paraId="05199BDC"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Наименование организации, ИНН, адрес, доля участия</w:t>
            </w:r>
          </w:p>
        </w:tc>
      </w:tr>
      <w:tr w:rsidR="009C2B7A" w:rsidRPr="009C2B7A" w14:paraId="702097AB" w14:textId="77777777" w:rsidTr="000C3E7D">
        <w:tc>
          <w:tcPr>
            <w:tcW w:w="684" w:type="dxa"/>
            <w:vMerge/>
            <w:tcBorders>
              <w:top w:val="single" w:sz="4" w:space="0" w:color="000000"/>
              <w:left w:val="single" w:sz="4" w:space="0" w:color="000000"/>
              <w:bottom w:val="single" w:sz="4" w:space="0" w:color="000000"/>
            </w:tcBorders>
            <w:shd w:val="clear" w:color="auto" w:fill="auto"/>
          </w:tcPr>
          <w:p w14:paraId="4F069395"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vMerge/>
            <w:tcBorders>
              <w:top w:val="single" w:sz="4" w:space="0" w:color="000000"/>
              <w:left w:val="single" w:sz="4" w:space="0" w:color="000000"/>
              <w:bottom w:val="single" w:sz="4" w:space="0" w:color="000000"/>
            </w:tcBorders>
            <w:shd w:val="clear" w:color="auto" w:fill="auto"/>
          </w:tcPr>
          <w:p w14:paraId="4A5888C1"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vMerge/>
            <w:tcBorders>
              <w:left w:val="single" w:sz="4" w:space="0" w:color="000000"/>
              <w:bottom w:val="single" w:sz="4" w:space="0" w:color="000000"/>
            </w:tcBorders>
            <w:shd w:val="clear" w:color="auto" w:fill="auto"/>
          </w:tcPr>
          <w:p w14:paraId="418334D9"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618F2F6A"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Место нахождения (адрес) общая площадь (</w:t>
            </w:r>
            <w:proofErr w:type="spellStart"/>
            <w:r w:rsidRPr="009C2B7A">
              <w:rPr>
                <w:color w:val="000000"/>
                <w:sz w:val="18"/>
                <w:szCs w:val="18"/>
                <w:lang w:eastAsia="zh-CN"/>
              </w:rPr>
              <w:t>кв.м</w:t>
            </w:r>
            <w:proofErr w:type="spellEnd"/>
            <w:r w:rsidRPr="009C2B7A">
              <w:rPr>
                <w:color w:val="000000"/>
                <w:sz w:val="18"/>
                <w:szCs w:val="18"/>
                <w:lang w:eastAsia="zh-CN"/>
              </w:rPr>
              <w:t>.)</w:t>
            </w:r>
          </w:p>
        </w:tc>
        <w:tc>
          <w:tcPr>
            <w:tcW w:w="684" w:type="dxa"/>
            <w:tcBorders>
              <w:left w:val="single" w:sz="4" w:space="0" w:color="000000"/>
              <w:bottom w:val="single" w:sz="4" w:space="0" w:color="000000"/>
            </w:tcBorders>
            <w:shd w:val="clear" w:color="auto" w:fill="auto"/>
          </w:tcPr>
          <w:p w14:paraId="4D1AD364"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Место нахождения (адрес) общая площадь (</w:t>
            </w:r>
            <w:proofErr w:type="spellStart"/>
            <w:r w:rsidRPr="009C2B7A">
              <w:rPr>
                <w:color w:val="000000"/>
                <w:sz w:val="18"/>
                <w:szCs w:val="18"/>
                <w:lang w:eastAsia="zh-CN"/>
              </w:rPr>
              <w:t>кв.м</w:t>
            </w:r>
            <w:proofErr w:type="spellEnd"/>
            <w:r w:rsidRPr="009C2B7A">
              <w:rPr>
                <w:color w:val="000000"/>
                <w:sz w:val="18"/>
                <w:szCs w:val="18"/>
                <w:lang w:eastAsia="zh-CN"/>
              </w:rPr>
              <w:t>.)</w:t>
            </w:r>
          </w:p>
        </w:tc>
        <w:tc>
          <w:tcPr>
            <w:tcW w:w="684" w:type="dxa"/>
            <w:tcBorders>
              <w:left w:val="single" w:sz="4" w:space="0" w:color="000000"/>
              <w:bottom w:val="single" w:sz="4" w:space="0" w:color="000000"/>
            </w:tcBorders>
            <w:shd w:val="clear" w:color="auto" w:fill="auto"/>
          </w:tcPr>
          <w:p w14:paraId="192C9406"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Место нахождения (адрес) общая площадь (</w:t>
            </w:r>
            <w:proofErr w:type="spellStart"/>
            <w:r w:rsidRPr="009C2B7A">
              <w:rPr>
                <w:color w:val="000000"/>
                <w:sz w:val="18"/>
                <w:szCs w:val="18"/>
                <w:lang w:eastAsia="zh-CN"/>
              </w:rPr>
              <w:t>кв.м</w:t>
            </w:r>
            <w:proofErr w:type="spellEnd"/>
            <w:r w:rsidRPr="009C2B7A">
              <w:rPr>
                <w:color w:val="000000"/>
                <w:sz w:val="18"/>
                <w:szCs w:val="18"/>
                <w:lang w:eastAsia="zh-CN"/>
              </w:rPr>
              <w:t>.)</w:t>
            </w:r>
          </w:p>
        </w:tc>
        <w:tc>
          <w:tcPr>
            <w:tcW w:w="624" w:type="dxa"/>
            <w:tcBorders>
              <w:left w:val="single" w:sz="4" w:space="0" w:color="000000"/>
              <w:bottom w:val="single" w:sz="4" w:space="0" w:color="000000"/>
            </w:tcBorders>
            <w:shd w:val="clear" w:color="auto" w:fill="auto"/>
          </w:tcPr>
          <w:p w14:paraId="5E3764D9"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Место нахождения (адрес) общая площадь (</w:t>
            </w:r>
            <w:proofErr w:type="spellStart"/>
            <w:r w:rsidRPr="009C2B7A">
              <w:rPr>
                <w:color w:val="000000"/>
                <w:sz w:val="18"/>
                <w:szCs w:val="18"/>
                <w:lang w:eastAsia="zh-CN"/>
              </w:rPr>
              <w:t>кв.м</w:t>
            </w:r>
            <w:proofErr w:type="spellEnd"/>
            <w:r w:rsidRPr="009C2B7A">
              <w:rPr>
                <w:color w:val="000000"/>
                <w:sz w:val="18"/>
                <w:szCs w:val="18"/>
                <w:lang w:eastAsia="zh-CN"/>
              </w:rPr>
              <w:t>.)</w:t>
            </w:r>
          </w:p>
        </w:tc>
        <w:tc>
          <w:tcPr>
            <w:tcW w:w="684" w:type="dxa"/>
            <w:tcBorders>
              <w:left w:val="single" w:sz="4" w:space="0" w:color="000000"/>
              <w:bottom w:val="single" w:sz="4" w:space="0" w:color="000000"/>
            </w:tcBorders>
            <w:shd w:val="clear" w:color="auto" w:fill="auto"/>
          </w:tcPr>
          <w:p w14:paraId="0E24BB4B"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Место нахождения (адрес) общая площадь (</w:t>
            </w:r>
            <w:proofErr w:type="spellStart"/>
            <w:r w:rsidRPr="009C2B7A">
              <w:rPr>
                <w:color w:val="000000"/>
                <w:sz w:val="18"/>
                <w:szCs w:val="18"/>
                <w:lang w:eastAsia="zh-CN"/>
              </w:rPr>
              <w:t>кв.м</w:t>
            </w:r>
            <w:proofErr w:type="spellEnd"/>
            <w:r w:rsidRPr="009C2B7A">
              <w:rPr>
                <w:color w:val="000000"/>
                <w:sz w:val="18"/>
                <w:szCs w:val="18"/>
                <w:lang w:eastAsia="zh-CN"/>
              </w:rPr>
              <w:t>.)</w:t>
            </w:r>
          </w:p>
        </w:tc>
        <w:tc>
          <w:tcPr>
            <w:tcW w:w="840" w:type="dxa"/>
            <w:tcBorders>
              <w:left w:val="single" w:sz="4" w:space="0" w:color="000000"/>
              <w:bottom w:val="single" w:sz="4" w:space="0" w:color="000000"/>
            </w:tcBorders>
            <w:shd w:val="clear" w:color="auto" w:fill="auto"/>
          </w:tcPr>
          <w:p w14:paraId="3231D349" w14:textId="77777777" w:rsidR="009C2B7A" w:rsidRPr="009C2B7A" w:rsidRDefault="009C2B7A" w:rsidP="009C2B7A">
            <w:pPr>
              <w:suppressLineNumbers/>
              <w:suppressAutoHyphens/>
              <w:jc w:val="center"/>
              <w:rPr>
                <w:sz w:val="28"/>
                <w:szCs w:val="20"/>
                <w:lang w:eastAsia="zh-CN"/>
              </w:rPr>
            </w:pPr>
            <w:r w:rsidRPr="009C2B7A">
              <w:rPr>
                <w:color w:val="000000"/>
                <w:sz w:val="18"/>
                <w:szCs w:val="18"/>
                <w:lang w:eastAsia="zh-CN"/>
              </w:rPr>
              <w:t>Место нахождения (адрес) общая площадь (</w:t>
            </w:r>
            <w:proofErr w:type="spellStart"/>
            <w:r w:rsidRPr="009C2B7A">
              <w:rPr>
                <w:color w:val="000000"/>
                <w:sz w:val="18"/>
                <w:szCs w:val="18"/>
                <w:lang w:eastAsia="zh-CN"/>
              </w:rPr>
              <w:t>кв.м</w:t>
            </w:r>
            <w:proofErr w:type="spellEnd"/>
            <w:r w:rsidRPr="009C2B7A">
              <w:rPr>
                <w:color w:val="000000"/>
                <w:sz w:val="18"/>
                <w:szCs w:val="18"/>
                <w:lang w:eastAsia="zh-CN"/>
              </w:rPr>
              <w:t>.)</w:t>
            </w:r>
          </w:p>
        </w:tc>
        <w:tc>
          <w:tcPr>
            <w:tcW w:w="852" w:type="dxa"/>
            <w:vMerge/>
            <w:tcBorders>
              <w:left w:val="single" w:sz="4" w:space="0" w:color="000000"/>
              <w:bottom w:val="single" w:sz="4" w:space="0" w:color="000000"/>
            </w:tcBorders>
            <w:shd w:val="clear" w:color="auto" w:fill="auto"/>
          </w:tcPr>
          <w:p w14:paraId="3C836359" w14:textId="77777777" w:rsidR="009C2B7A" w:rsidRPr="009C2B7A" w:rsidRDefault="009C2B7A" w:rsidP="009C2B7A">
            <w:pPr>
              <w:suppressLineNumbers/>
              <w:suppressAutoHyphens/>
              <w:snapToGrid w:val="0"/>
              <w:jc w:val="center"/>
              <w:rPr>
                <w:color w:val="000000"/>
                <w:sz w:val="18"/>
                <w:szCs w:val="18"/>
                <w:lang w:eastAsia="zh-CN"/>
              </w:rPr>
            </w:pPr>
          </w:p>
        </w:tc>
        <w:tc>
          <w:tcPr>
            <w:tcW w:w="1020" w:type="dxa"/>
            <w:vMerge/>
            <w:tcBorders>
              <w:left w:val="single" w:sz="4" w:space="0" w:color="000000"/>
              <w:bottom w:val="single" w:sz="4" w:space="0" w:color="000000"/>
            </w:tcBorders>
            <w:shd w:val="clear" w:color="auto" w:fill="auto"/>
          </w:tcPr>
          <w:p w14:paraId="17872048" w14:textId="77777777" w:rsidR="009C2B7A" w:rsidRPr="009C2B7A" w:rsidRDefault="009C2B7A" w:rsidP="009C2B7A">
            <w:pPr>
              <w:suppressLineNumbers/>
              <w:suppressAutoHyphens/>
              <w:snapToGrid w:val="0"/>
              <w:jc w:val="center"/>
              <w:rPr>
                <w:color w:val="000000"/>
                <w:sz w:val="18"/>
                <w:szCs w:val="18"/>
                <w:lang w:eastAsia="zh-CN"/>
              </w:rPr>
            </w:pPr>
          </w:p>
        </w:tc>
        <w:tc>
          <w:tcPr>
            <w:tcW w:w="744" w:type="dxa"/>
            <w:vMerge/>
            <w:tcBorders>
              <w:left w:val="single" w:sz="4" w:space="0" w:color="000000"/>
              <w:bottom w:val="single" w:sz="4" w:space="0" w:color="000000"/>
            </w:tcBorders>
            <w:shd w:val="clear" w:color="auto" w:fill="auto"/>
          </w:tcPr>
          <w:p w14:paraId="35EE208E"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vMerge/>
            <w:tcBorders>
              <w:left w:val="single" w:sz="4" w:space="0" w:color="000000"/>
              <w:bottom w:val="single" w:sz="4" w:space="0" w:color="000000"/>
            </w:tcBorders>
            <w:shd w:val="clear" w:color="auto" w:fill="auto"/>
          </w:tcPr>
          <w:p w14:paraId="0B63BC7C" w14:textId="77777777" w:rsidR="009C2B7A" w:rsidRPr="009C2B7A" w:rsidRDefault="009C2B7A" w:rsidP="009C2B7A">
            <w:pPr>
              <w:suppressLineNumbers/>
              <w:suppressAutoHyphens/>
              <w:snapToGrid w:val="0"/>
              <w:jc w:val="center"/>
              <w:rPr>
                <w:color w:val="000000"/>
                <w:sz w:val="18"/>
                <w:szCs w:val="18"/>
                <w:lang w:eastAsia="zh-CN"/>
              </w:rPr>
            </w:pPr>
          </w:p>
        </w:tc>
        <w:tc>
          <w:tcPr>
            <w:tcW w:w="1047" w:type="dxa"/>
            <w:vMerge/>
            <w:tcBorders>
              <w:left w:val="single" w:sz="4" w:space="0" w:color="000000"/>
              <w:bottom w:val="single" w:sz="4" w:space="0" w:color="000000"/>
              <w:right w:val="single" w:sz="4" w:space="0" w:color="000000"/>
            </w:tcBorders>
            <w:shd w:val="clear" w:color="auto" w:fill="auto"/>
          </w:tcPr>
          <w:p w14:paraId="0C428CCF" w14:textId="77777777" w:rsidR="009C2B7A" w:rsidRPr="009C2B7A" w:rsidRDefault="009C2B7A" w:rsidP="009C2B7A">
            <w:pPr>
              <w:suppressLineNumbers/>
              <w:suppressAutoHyphens/>
              <w:snapToGrid w:val="0"/>
              <w:jc w:val="center"/>
              <w:rPr>
                <w:color w:val="000000"/>
                <w:sz w:val="18"/>
                <w:szCs w:val="18"/>
                <w:lang w:eastAsia="zh-CN"/>
              </w:rPr>
            </w:pPr>
          </w:p>
        </w:tc>
      </w:tr>
      <w:tr w:rsidR="009C2B7A" w:rsidRPr="009C2B7A" w14:paraId="4F318501" w14:textId="77777777" w:rsidTr="000C3E7D">
        <w:tc>
          <w:tcPr>
            <w:tcW w:w="684" w:type="dxa"/>
            <w:tcBorders>
              <w:left w:val="single" w:sz="4" w:space="0" w:color="000000"/>
              <w:bottom w:val="single" w:sz="4" w:space="0" w:color="000000"/>
            </w:tcBorders>
            <w:shd w:val="clear" w:color="auto" w:fill="auto"/>
          </w:tcPr>
          <w:p w14:paraId="2D677D59"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76408D7B"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tcBorders>
              <w:left w:val="single" w:sz="4" w:space="0" w:color="000000"/>
              <w:bottom w:val="single" w:sz="4" w:space="0" w:color="000000"/>
            </w:tcBorders>
            <w:shd w:val="clear" w:color="auto" w:fill="auto"/>
          </w:tcPr>
          <w:p w14:paraId="258092D5"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508DC5A0"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69E37991"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56BBA5D6" w14:textId="77777777" w:rsidR="009C2B7A" w:rsidRPr="009C2B7A" w:rsidRDefault="009C2B7A" w:rsidP="009C2B7A">
            <w:pPr>
              <w:suppressLineNumbers/>
              <w:suppressAutoHyphens/>
              <w:snapToGrid w:val="0"/>
              <w:jc w:val="center"/>
              <w:rPr>
                <w:color w:val="000000"/>
                <w:sz w:val="18"/>
                <w:szCs w:val="18"/>
                <w:lang w:eastAsia="zh-CN"/>
              </w:rPr>
            </w:pPr>
          </w:p>
        </w:tc>
        <w:tc>
          <w:tcPr>
            <w:tcW w:w="624" w:type="dxa"/>
            <w:tcBorders>
              <w:left w:val="single" w:sz="4" w:space="0" w:color="000000"/>
              <w:bottom w:val="single" w:sz="4" w:space="0" w:color="000000"/>
            </w:tcBorders>
            <w:shd w:val="clear" w:color="auto" w:fill="auto"/>
          </w:tcPr>
          <w:p w14:paraId="77D5EDBD"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650E542F" w14:textId="77777777" w:rsidR="009C2B7A" w:rsidRPr="009C2B7A" w:rsidRDefault="009C2B7A" w:rsidP="009C2B7A">
            <w:pPr>
              <w:suppressLineNumbers/>
              <w:suppressAutoHyphens/>
              <w:snapToGrid w:val="0"/>
              <w:jc w:val="center"/>
              <w:rPr>
                <w:color w:val="000000"/>
                <w:sz w:val="18"/>
                <w:szCs w:val="18"/>
                <w:lang w:eastAsia="zh-CN"/>
              </w:rPr>
            </w:pPr>
          </w:p>
        </w:tc>
        <w:tc>
          <w:tcPr>
            <w:tcW w:w="840" w:type="dxa"/>
            <w:tcBorders>
              <w:left w:val="single" w:sz="4" w:space="0" w:color="000000"/>
              <w:bottom w:val="single" w:sz="4" w:space="0" w:color="000000"/>
            </w:tcBorders>
            <w:shd w:val="clear" w:color="auto" w:fill="auto"/>
          </w:tcPr>
          <w:p w14:paraId="71C077E5"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7FC490D0" w14:textId="77777777" w:rsidR="009C2B7A" w:rsidRPr="009C2B7A" w:rsidRDefault="009C2B7A" w:rsidP="009C2B7A">
            <w:pPr>
              <w:suppressLineNumbers/>
              <w:suppressAutoHyphens/>
              <w:snapToGrid w:val="0"/>
              <w:jc w:val="center"/>
              <w:rPr>
                <w:color w:val="000000"/>
                <w:sz w:val="18"/>
                <w:szCs w:val="18"/>
                <w:lang w:eastAsia="zh-CN"/>
              </w:rPr>
            </w:pPr>
          </w:p>
        </w:tc>
        <w:tc>
          <w:tcPr>
            <w:tcW w:w="1020" w:type="dxa"/>
            <w:tcBorders>
              <w:left w:val="single" w:sz="4" w:space="0" w:color="000000"/>
              <w:bottom w:val="single" w:sz="4" w:space="0" w:color="000000"/>
            </w:tcBorders>
            <w:shd w:val="clear" w:color="auto" w:fill="auto"/>
          </w:tcPr>
          <w:p w14:paraId="32F468E2" w14:textId="77777777" w:rsidR="009C2B7A" w:rsidRPr="009C2B7A" w:rsidRDefault="009C2B7A" w:rsidP="009C2B7A">
            <w:pPr>
              <w:suppressLineNumbers/>
              <w:suppressAutoHyphens/>
              <w:snapToGrid w:val="0"/>
              <w:jc w:val="center"/>
              <w:rPr>
                <w:color w:val="000000"/>
                <w:sz w:val="18"/>
                <w:szCs w:val="18"/>
                <w:lang w:eastAsia="zh-CN"/>
              </w:rPr>
            </w:pPr>
          </w:p>
        </w:tc>
        <w:tc>
          <w:tcPr>
            <w:tcW w:w="744" w:type="dxa"/>
            <w:tcBorders>
              <w:left w:val="single" w:sz="4" w:space="0" w:color="000000"/>
              <w:bottom w:val="single" w:sz="4" w:space="0" w:color="000000"/>
            </w:tcBorders>
            <w:shd w:val="clear" w:color="auto" w:fill="auto"/>
          </w:tcPr>
          <w:p w14:paraId="6568808A"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7518112F" w14:textId="77777777" w:rsidR="009C2B7A" w:rsidRPr="009C2B7A" w:rsidRDefault="009C2B7A" w:rsidP="009C2B7A">
            <w:pPr>
              <w:suppressLineNumbers/>
              <w:suppressAutoHyphens/>
              <w:snapToGrid w:val="0"/>
              <w:jc w:val="center"/>
              <w:rPr>
                <w:color w:val="000000"/>
                <w:sz w:val="18"/>
                <w:szCs w:val="18"/>
                <w:lang w:eastAsia="zh-CN"/>
              </w:rPr>
            </w:pPr>
          </w:p>
        </w:tc>
        <w:tc>
          <w:tcPr>
            <w:tcW w:w="1047" w:type="dxa"/>
            <w:tcBorders>
              <w:left w:val="single" w:sz="4" w:space="0" w:color="000000"/>
              <w:bottom w:val="single" w:sz="4" w:space="0" w:color="000000"/>
              <w:right w:val="single" w:sz="4" w:space="0" w:color="000000"/>
            </w:tcBorders>
            <w:shd w:val="clear" w:color="auto" w:fill="auto"/>
          </w:tcPr>
          <w:p w14:paraId="37583D39" w14:textId="77777777" w:rsidR="009C2B7A" w:rsidRPr="009C2B7A" w:rsidRDefault="009C2B7A" w:rsidP="009C2B7A">
            <w:pPr>
              <w:suppressLineNumbers/>
              <w:suppressAutoHyphens/>
              <w:snapToGrid w:val="0"/>
              <w:jc w:val="center"/>
              <w:rPr>
                <w:color w:val="000000"/>
                <w:sz w:val="18"/>
                <w:szCs w:val="18"/>
                <w:lang w:eastAsia="zh-CN"/>
              </w:rPr>
            </w:pPr>
          </w:p>
        </w:tc>
      </w:tr>
      <w:tr w:rsidR="009C2B7A" w:rsidRPr="009C2B7A" w14:paraId="51F740DA" w14:textId="77777777" w:rsidTr="000C3E7D">
        <w:tc>
          <w:tcPr>
            <w:tcW w:w="684" w:type="dxa"/>
            <w:tcBorders>
              <w:left w:val="single" w:sz="4" w:space="0" w:color="000000"/>
              <w:bottom w:val="single" w:sz="4" w:space="0" w:color="000000"/>
            </w:tcBorders>
            <w:shd w:val="clear" w:color="auto" w:fill="auto"/>
          </w:tcPr>
          <w:p w14:paraId="39C85446"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5555E442"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tcBorders>
              <w:left w:val="single" w:sz="4" w:space="0" w:color="000000"/>
              <w:bottom w:val="single" w:sz="4" w:space="0" w:color="000000"/>
            </w:tcBorders>
            <w:shd w:val="clear" w:color="auto" w:fill="auto"/>
          </w:tcPr>
          <w:p w14:paraId="5B22A838"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5B9C49EE"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15CD0448"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752A094E" w14:textId="77777777" w:rsidR="009C2B7A" w:rsidRPr="009C2B7A" w:rsidRDefault="009C2B7A" w:rsidP="009C2B7A">
            <w:pPr>
              <w:suppressLineNumbers/>
              <w:suppressAutoHyphens/>
              <w:snapToGrid w:val="0"/>
              <w:jc w:val="center"/>
              <w:rPr>
                <w:color w:val="000000"/>
                <w:sz w:val="18"/>
                <w:szCs w:val="18"/>
                <w:lang w:eastAsia="zh-CN"/>
              </w:rPr>
            </w:pPr>
          </w:p>
        </w:tc>
        <w:tc>
          <w:tcPr>
            <w:tcW w:w="624" w:type="dxa"/>
            <w:tcBorders>
              <w:left w:val="single" w:sz="4" w:space="0" w:color="000000"/>
              <w:bottom w:val="single" w:sz="4" w:space="0" w:color="000000"/>
            </w:tcBorders>
            <w:shd w:val="clear" w:color="auto" w:fill="auto"/>
          </w:tcPr>
          <w:p w14:paraId="68B3FCA7"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5BF094AB" w14:textId="77777777" w:rsidR="009C2B7A" w:rsidRPr="009C2B7A" w:rsidRDefault="009C2B7A" w:rsidP="009C2B7A">
            <w:pPr>
              <w:suppressLineNumbers/>
              <w:suppressAutoHyphens/>
              <w:snapToGrid w:val="0"/>
              <w:jc w:val="center"/>
              <w:rPr>
                <w:color w:val="000000"/>
                <w:sz w:val="18"/>
                <w:szCs w:val="18"/>
                <w:lang w:eastAsia="zh-CN"/>
              </w:rPr>
            </w:pPr>
          </w:p>
        </w:tc>
        <w:tc>
          <w:tcPr>
            <w:tcW w:w="840" w:type="dxa"/>
            <w:tcBorders>
              <w:left w:val="single" w:sz="4" w:space="0" w:color="000000"/>
              <w:bottom w:val="single" w:sz="4" w:space="0" w:color="000000"/>
            </w:tcBorders>
            <w:shd w:val="clear" w:color="auto" w:fill="auto"/>
          </w:tcPr>
          <w:p w14:paraId="37844395"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68216E56" w14:textId="77777777" w:rsidR="009C2B7A" w:rsidRPr="009C2B7A" w:rsidRDefault="009C2B7A" w:rsidP="009C2B7A">
            <w:pPr>
              <w:suppressLineNumbers/>
              <w:suppressAutoHyphens/>
              <w:snapToGrid w:val="0"/>
              <w:jc w:val="center"/>
              <w:rPr>
                <w:color w:val="000000"/>
                <w:sz w:val="18"/>
                <w:szCs w:val="18"/>
                <w:lang w:eastAsia="zh-CN"/>
              </w:rPr>
            </w:pPr>
          </w:p>
        </w:tc>
        <w:tc>
          <w:tcPr>
            <w:tcW w:w="1020" w:type="dxa"/>
            <w:tcBorders>
              <w:left w:val="single" w:sz="4" w:space="0" w:color="000000"/>
              <w:bottom w:val="single" w:sz="4" w:space="0" w:color="000000"/>
            </w:tcBorders>
            <w:shd w:val="clear" w:color="auto" w:fill="auto"/>
          </w:tcPr>
          <w:p w14:paraId="6592D6D2" w14:textId="77777777" w:rsidR="009C2B7A" w:rsidRPr="009C2B7A" w:rsidRDefault="009C2B7A" w:rsidP="009C2B7A">
            <w:pPr>
              <w:suppressLineNumbers/>
              <w:suppressAutoHyphens/>
              <w:snapToGrid w:val="0"/>
              <w:jc w:val="center"/>
              <w:rPr>
                <w:color w:val="000000"/>
                <w:sz w:val="18"/>
                <w:szCs w:val="18"/>
                <w:lang w:eastAsia="zh-CN"/>
              </w:rPr>
            </w:pPr>
          </w:p>
        </w:tc>
        <w:tc>
          <w:tcPr>
            <w:tcW w:w="744" w:type="dxa"/>
            <w:tcBorders>
              <w:left w:val="single" w:sz="4" w:space="0" w:color="000000"/>
              <w:bottom w:val="single" w:sz="4" w:space="0" w:color="000000"/>
            </w:tcBorders>
            <w:shd w:val="clear" w:color="auto" w:fill="auto"/>
          </w:tcPr>
          <w:p w14:paraId="4D48209D"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6317F735" w14:textId="77777777" w:rsidR="009C2B7A" w:rsidRPr="009C2B7A" w:rsidRDefault="009C2B7A" w:rsidP="009C2B7A">
            <w:pPr>
              <w:suppressLineNumbers/>
              <w:suppressAutoHyphens/>
              <w:snapToGrid w:val="0"/>
              <w:jc w:val="center"/>
              <w:rPr>
                <w:color w:val="000000"/>
                <w:sz w:val="18"/>
                <w:szCs w:val="18"/>
                <w:lang w:eastAsia="zh-CN"/>
              </w:rPr>
            </w:pPr>
          </w:p>
        </w:tc>
        <w:tc>
          <w:tcPr>
            <w:tcW w:w="1047" w:type="dxa"/>
            <w:tcBorders>
              <w:left w:val="single" w:sz="4" w:space="0" w:color="000000"/>
              <w:bottom w:val="single" w:sz="4" w:space="0" w:color="000000"/>
              <w:right w:val="single" w:sz="4" w:space="0" w:color="000000"/>
            </w:tcBorders>
            <w:shd w:val="clear" w:color="auto" w:fill="auto"/>
          </w:tcPr>
          <w:p w14:paraId="297393BB" w14:textId="77777777" w:rsidR="009C2B7A" w:rsidRPr="009C2B7A" w:rsidRDefault="009C2B7A" w:rsidP="009C2B7A">
            <w:pPr>
              <w:suppressLineNumbers/>
              <w:suppressAutoHyphens/>
              <w:snapToGrid w:val="0"/>
              <w:jc w:val="center"/>
              <w:rPr>
                <w:color w:val="000000"/>
                <w:sz w:val="18"/>
                <w:szCs w:val="18"/>
                <w:lang w:eastAsia="zh-CN"/>
              </w:rPr>
            </w:pPr>
          </w:p>
        </w:tc>
      </w:tr>
      <w:tr w:rsidR="009C2B7A" w:rsidRPr="009C2B7A" w14:paraId="20BC6C57" w14:textId="77777777" w:rsidTr="000C3E7D">
        <w:tc>
          <w:tcPr>
            <w:tcW w:w="684" w:type="dxa"/>
            <w:tcBorders>
              <w:left w:val="single" w:sz="4" w:space="0" w:color="000000"/>
              <w:bottom w:val="single" w:sz="4" w:space="0" w:color="000000"/>
            </w:tcBorders>
            <w:shd w:val="clear" w:color="auto" w:fill="auto"/>
          </w:tcPr>
          <w:p w14:paraId="157FD5D2"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643A9EF8"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tcBorders>
              <w:left w:val="single" w:sz="4" w:space="0" w:color="000000"/>
              <w:bottom w:val="single" w:sz="4" w:space="0" w:color="000000"/>
            </w:tcBorders>
            <w:shd w:val="clear" w:color="auto" w:fill="auto"/>
          </w:tcPr>
          <w:p w14:paraId="37F18D73"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48CC4A32"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60473CB3"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27F08562" w14:textId="77777777" w:rsidR="009C2B7A" w:rsidRPr="009C2B7A" w:rsidRDefault="009C2B7A" w:rsidP="009C2B7A">
            <w:pPr>
              <w:suppressLineNumbers/>
              <w:suppressAutoHyphens/>
              <w:snapToGrid w:val="0"/>
              <w:jc w:val="center"/>
              <w:rPr>
                <w:color w:val="000000"/>
                <w:sz w:val="18"/>
                <w:szCs w:val="18"/>
                <w:lang w:eastAsia="zh-CN"/>
              </w:rPr>
            </w:pPr>
          </w:p>
        </w:tc>
        <w:tc>
          <w:tcPr>
            <w:tcW w:w="624" w:type="dxa"/>
            <w:tcBorders>
              <w:left w:val="single" w:sz="4" w:space="0" w:color="000000"/>
              <w:bottom w:val="single" w:sz="4" w:space="0" w:color="000000"/>
            </w:tcBorders>
            <w:shd w:val="clear" w:color="auto" w:fill="auto"/>
          </w:tcPr>
          <w:p w14:paraId="5139B8B9"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2E706CEC" w14:textId="77777777" w:rsidR="009C2B7A" w:rsidRPr="009C2B7A" w:rsidRDefault="009C2B7A" w:rsidP="009C2B7A">
            <w:pPr>
              <w:suppressLineNumbers/>
              <w:suppressAutoHyphens/>
              <w:snapToGrid w:val="0"/>
              <w:jc w:val="center"/>
              <w:rPr>
                <w:color w:val="000000"/>
                <w:sz w:val="18"/>
                <w:szCs w:val="18"/>
                <w:lang w:eastAsia="zh-CN"/>
              </w:rPr>
            </w:pPr>
          </w:p>
        </w:tc>
        <w:tc>
          <w:tcPr>
            <w:tcW w:w="840" w:type="dxa"/>
            <w:tcBorders>
              <w:left w:val="single" w:sz="4" w:space="0" w:color="000000"/>
              <w:bottom w:val="single" w:sz="4" w:space="0" w:color="000000"/>
            </w:tcBorders>
            <w:shd w:val="clear" w:color="auto" w:fill="auto"/>
          </w:tcPr>
          <w:p w14:paraId="2A0F59CD"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29F4CC90" w14:textId="77777777" w:rsidR="009C2B7A" w:rsidRPr="009C2B7A" w:rsidRDefault="009C2B7A" w:rsidP="009C2B7A">
            <w:pPr>
              <w:suppressLineNumbers/>
              <w:suppressAutoHyphens/>
              <w:snapToGrid w:val="0"/>
              <w:jc w:val="center"/>
              <w:rPr>
                <w:color w:val="000000"/>
                <w:sz w:val="18"/>
                <w:szCs w:val="18"/>
                <w:lang w:eastAsia="zh-CN"/>
              </w:rPr>
            </w:pPr>
          </w:p>
        </w:tc>
        <w:tc>
          <w:tcPr>
            <w:tcW w:w="1020" w:type="dxa"/>
            <w:tcBorders>
              <w:left w:val="single" w:sz="4" w:space="0" w:color="000000"/>
              <w:bottom w:val="single" w:sz="4" w:space="0" w:color="000000"/>
            </w:tcBorders>
            <w:shd w:val="clear" w:color="auto" w:fill="auto"/>
          </w:tcPr>
          <w:p w14:paraId="2F5887E8" w14:textId="77777777" w:rsidR="009C2B7A" w:rsidRPr="009C2B7A" w:rsidRDefault="009C2B7A" w:rsidP="009C2B7A">
            <w:pPr>
              <w:suppressLineNumbers/>
              <w:suppressAutoHyphens/>
              <w:snapToGrid w:val="0"/>
              <w:jc w:val="center"/>
              <w:rPr>
                <w:color w:val="000000"/>
                <w:sz w:val="18"/>
                <w:szCs w:val="18"/>
                <w:lang w:eastAsia="zh-CN"/>
              </w:rPr>
            </w:pPr>
          </w:p>
        </w:tc>
        <w:tc>
          <w:tcPr>
            <w:tcW w:w="744" w:type="dxa"/>
            <w:tcBorders>
              <w:left w:val="single" w:sz="4" w:space="0" w:color="000000"/>
              <w:bottom w:val="single" w:sz="4" w:space="0" w:color="000000"/>
            </w:tcBorders>
            <w:shd w:val="clear" w:color="auto" w:fill="auto"/>
          </w:tcPr>
          <w:p w14:paraId="72628FB8"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4A3067C6" w14:textId="77777777" w:rsidR="009C2B7A" w:rsidRPr="009C2B7A" w:rsidRDefault="009C2B7A" w:rsidP="009C2B7A">
            <w:pPr>
              <w:suppressLineNumbers/>
              <w:suppressAutoHyphens/>
              <w:snapToGrid w:val="0"/>
              <w:jc w:val="center"/>
              <w:rPr>
                <w:color w:val="000000"/>
                <w:sz w:val="18"/>
                <w:szCs w:val="18"/>
                <w:lang w:eastAsia="zh-CN"/>
              </w:rPr>
            </w:pPr>
          </w:p>
        </w:tc>
        <w:tc>
          <w:tcPr>
            <w:tcW w:w="1047" w:type="dxa"/>
            <w:tcBorders>
              <w:left w:val="single" w:sz="4" w:space="0" w:color="000000"/>
              <w:bottom w:val="single" w:sz="4" w:space="0" w:color="000000"/>
              <w:right w:val="single" w:sz="4" w:space="0" w:color="000000"/>
            </w:tcBorders>
            <w:shd w:val="clear" w:color="auto" w:fill="auto"/>
          </w:tcPr>
          <w:p w14:paraId="3E0A005B" w14:textId="77777777" w:rsidR="009C2B7A" w:rsidRPr="009C2B7A" w:rsidRDefault="009C2B7A" w:rsidP="009C2B7A">
            <w:pPr>
              <w:suppressLineNumbers/>
              <w:suppressAutoHyphens/>
              <w:snapToGrid w:val="0"/>
              <w:jc w:val="center"/>
              <w:rPr>
                <w:color w:val="000000"/>
                <w:sz w:val="18"/>
                <w:szCs w:val="18"/>
                <w:lang w:eastAsia="zh-CN"/>
              </w:rPr>
            </w:pPr>
          </w:p>
        </w:tc>
      </w:tr>
      <w:tr w:rsidR="009C2B7A" w:rsidRPr="009C2B7A" w14:paraId="197E9A20" w14:textId="77777777" w:rsidTr="000C3E7D">
        <w:tc>
          <w:tcPr>
            <w:tcW w:w="684" w:type="dxa"/>
            <w:tcBorders>
              <w:left w:val="single" w:sz="4" w:space="0" w:color="000000"/>
              <w:bottom w:val="single" w:sz="4" w:space="0" w:color="000000"/>
            </w:tcBorders>
            <w:shd w:val="clear" w:color="auto" w:fill="auto"/>
          </w:tcPr>
          <w:p w14:paraId="779511CE"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2CD901A0" w14:textId="77777777" w:rsidR="009C2B7A" w:rsidRPr="009C2B7A" w:rsidRDefault="009C2B7A" w:rsidP="009C2B7A">
            <w:pPr>
              <w:suppressLineNumbers/>
              <w:suppressAutoHyphens/>
              <w:snapToGrid w:val="0"/>
              <w:jc w:val="center"/>
              <w:rPr>
                <w:color w:val="000000"/>
                <w:sz w:val="18"/>
                <w:szCs w:val="18"/>
                <w:lang w:eastAsia="zh-CN"/>
              </w:rPr>
            </w:pPr>
          </w:p>
        </w:tc>
        <w:tc>
          <w:tcPr>
            <w:tcW w:w="900" w:type="dxa"/>
            <w:tcBorders>
              <w:left w:val="single" w:sz="4" w:space="0" w:color="000000"/>
              <w:bottom w:val="single" w:sz="4" w:space="0" w:color="000000"/>
            </w:tcBorders>
            <w:shd w:val="clear" w:color="auto" w:fill="auto"/>
          </w:tcPr>
          <w:p w14:paraId="1C201F49"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175CE3ED"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61A0BB9C"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6E4A3892" w14:textId="77777777" w:rsidR="009C2B7A" w:rsidRPr="009C2B7A" w:rsidRDefault="009C2B7A" w:rsidP="009C2B7A">
            <w:pPr>
              <w:suppressLineNumbers/>
              <w:suppressAutoHyphens/>
              <w:snapToGrid w:val="0"/>
              <w:jc w:val="center"/>
              <w:rPr>
                <w:color w:val="000000"/>
                <w:sz w:val="18"/>
                <w:szCs w:val="18"/>
                <w:lang w:eastAsia="zh-CN"/>
              </w:rPr>
            </w:pPr>
          </w:p>
        </w:tc>
        <w:tc>
          <w:tcPr>
            <w:tcW w:w="624" w:type="dxa"/>
            <w:tcBorders>
              <w:left w:val="single" w:sz="4" w:space="0" w:color="000000"/>
              <w:bottom w:val="single" w:sz="4" w:space="0" w:color="000000"/>
            </w:tcBorders>
            <w:shd w:val="clear" w:color="auto" w:fill="auto"/>
          </w:tcPr>
          <w:p w14:paraId="30691E45" w14:textId="77777777" w:rsidR="009C2B7A" w:rsidRPr="009C2B7A" w:rsidRDefault="009C2B7A" w:rsidP="009C2B7A">
            <w:pPr>
              <w:suppressLineNumbers/>
              <w:suppressAutoHyphens/>
              <w:snapToGrid w:val="0"/>
              <w:jc w:val="center"/>
              <w:rPr>
                <w:color w:val="000000"/>
                <w:sz w:val="18"/>
                <w:szCs w:val="18"/>
                <w:lang w:eastAsia="zh-CN"/>
              </w:rPr>
            </w:pPr>
          </w:p>
        </w:tc>
        <w:tc>
          <w:tcPr>
            <w:tcW w:w="684" w:type="dxa"/>
            <w:tcBorders>
              <w:left w:val="single" w:sz="4" w:space="0" w:color="000000"/>
              <w:bottom w:val="single" w:sz="4" w:space="0" w:color="000000"/>
            </w:tcBorders>
            <w:shd w:val="clear" w:color="auto" w:fill="auto"/>
          </w:tcPr>
          <w:p w14:paraId="4BBAFFD4" w14:textId="77777777" w:rsidR="009C2B7A" w:rsidRPr="009C2B7A" w:rsidRDefault="009C2B7A" w:rsidP="009C2B7A">
            <w:pPr>
              <w:suppressLineNumbers/>
              <w:suppressAutoHyphens/>
              <w:snapToGrid w:val="0"/>
              <w:jc w:val="center"/>
              <w:rPr>
                <w:color w:val="000000"/>
                <w:sz w:val="18"/>
                <w:szCs w:val="18"/>
                <w:lang w:eastAsia="zh-CN"/>
              </w:rPr>
            </w:pPr>
          </w:p>
        </w:tc>
        <w:tc>
          <w:tcPr>
            <w:tcW w:w="840" w:type="dxa"/>
            <w:tcBorders>
              <w:left w:val="single" w:sz="4" w:space="0" w:color="000000"/>
              <w:bottom w:val="single" w:sz="4" w:space="0" w:color="000000"/>
            </w:tcBorders>
            <w:shd w:val="clear" w:color="auto" w:fill="auto"/>
          </w:tcPr>
          <w:p w14:paraId="5FF53BC9" w14:textId="77777777" w:rsidR="009C2B7A" w:rsidRPr="009C2B7A" w:rsidRDefault="009C2B7A" w:rsidP="009C2B7A">
            <w:pPr>
              <w:suppressLineNumbers/>
              <w:suppressAutoHyphens/>
              <w:snapToGrid w:val="0"/>
              <w:jc w:val="center"/>
              <w:rPr>
                <w:color w:val="000000"/>
                <w:sz w:val="18"/>
                <w:szCs w:val="18"/>
                <w:lang w:eastAsia="zh-CN"/>
              </w:rPr>
            </w:pPr>
          </w:p>
        </w:tc>
        <w:tc>
          <w:tcPr>
            <w:tcW w:w="852" w:type="dxa"/>
            <w:tcBorders>
              <w:left w:val="single" w:sz="4" w:space="0" w:color="000000"/>
              <w:bottom w:val="single" w:sz="4" w:space="0" w:color="000000"/>
            </w:tcBorders>
            <w:shd w:val="clear" w:color="auto" w:fill="auto"/>
          </w:tcPr>
          <w:p w14:paraId="5E036AB4" w14:textId="77777777" w:rsidR="009C2B7A" w:rsidRPr="009C2B7A" w:rsidRDefault="009C2B7A" w:rsidP="009C2B7A">
            <w:pPr>
              <w:suppressLineNumbers/>
              <w:suppressAutoHyphens/>
              <w:snapToGrid w:val="0"/>
              <w:jc w:val="center"/>
              <w:rPr>
                <w:color w:val="000000"/>
                <w:sz w:val="18"/>
                <w:szCs w:val="18"/>
                <w:lang w:eastAsia="zh-CN"/>
              </w:rPr>
            </w:pPr>
          </w:p>
        </w:tc>
        <w:tc>
          <w:tcPr>
            <w:tcW w:w="1020" w:type="dxa"/>
            <w:tcBorders>
              <w:left w:val="single" w:sz="4" w:space="0" w:color="000000"/>
              <w:bottom w:val="single" w:sz="4" w:space="0" w:color="000000"/>
            </w:tcBorders>
            <w:shd w:val="clear" w:color="auto" w:fill="auto"/>
          </w:tcPr>
          <w:p w14:paraId="44216FAE" w14:textId="77777777" w:rsidR="009C2B7A" w:rsidRPr="009C2B7A" w:rsidRDefault="009C2B7A" w:rsidP="009C2B7A">
            <w:pPr>
              <w:suppressLineNumbers/>
              <w:suppressAutoHyphens/>
              <w:snapToGrid w:val="0"/>
              <w:jc w:val="center"/>
              <w:rPr>
                <w:color w:val="000000"/>
                <w:sz w:val="18"/>
                <w:szCs w:val="18"/>
                <w:lang w:eastAsia="zh-CN"/>
              </w:rPr>
            </w:pPr>
          </w:p>
        </w:tc>
        <w:tc>
          <w:tcPr>
            <w:tcW w:w="744" w:type="dxa"/>
            <w:tcBorders>
              <w:left w:val="single" w:sz="4" w:space="0" w:color="000000"/>
              <w:bottom w:val="single" w:sz="4" w:space="0" w:color="000000"/>
            </w:tcBorders>
            <w:shd w:val="clear" w:color="auto" w:fill="auto"/>
          </w:tcPr>
          <w:p w14:paraId="51C63C74" w14:textId="77777777" w:rsidR="009C2B7A" w:rsidRPr="009C2B7A" w:rsidRDefault="009C2B7A" w:rsidP="009C2B7A">
            <w:pPr>
              <w:suppressLineNumbers/>
              <w:suppressAutoHyphens/>
              <w:snapToGrid w:val="0"/>
              <w:jc w:val="center"/>
              <w:rPr>
                <w:color w:val="000000"/>
                <w:sz w:val="18"/>
                <w:szCs w:val="18"/>
                <w:lang w:eastAsia="zh-CN"/>
              </w:rPr>
            </w:pPr>
          </w:p>
        </w:tc>
        <w:tc>
          <w:tcPr>
            <w:tcW w:w="792" w:type="dxa"/>
            <w:tcBorders>
              <w:left w:val="single" w:sz="4" w:space="0" w:color="000000"/>
              <w:bottom w:val="single" w:sz="4" w:space="0" w:color="000000"/>
            </w:tcBorders>
            <w:shd w:val="clear" w:color="auto" w:fill="auto"/>
          </w:tcPr>
          <w:p w14:paraId="3D0A0A9A" w14:textId="77777777" w:rsidR="009C2B7A" w:rsidRPr="009C2B7A" w:rsidRDefault="009C2B7A" w:rsidP="009C2B7A">
            <w:pPr>
              <w:suppressLineNumbers/>
              <w:suppressAutoHyphens/>
              <w:snapToGrid w:val="0"/>
              <w:jc w:val="center"/>
              <w:rPr>
                <w:color w:val="000000"/>
                <w:sz w:val="18"/>
                <w:szCs w:val="18"/>
                <w:lang w:eastAsia="zh-CN"/>
              </w:rPr>
            </w:pPr>
          </w:p>
        </w:tc>
        <w:tc>
          <w:tcPr>
            <w:tcW w:w="1047" w:type="dxa"/>
            <w:tcBorders>
              <w:left w:val="single" w:sz="4" w:space="0" w:color="000000"/>
              <w:bottom w:val="single" w:sz="4" w:space="0" w:color="000000"/>
              <w:right w:val="single" w:sz="4" w:space="0" w:color="000000"/>
            </w:tcBorders>
            <w:shd w:val="clear" w:color="auto" w:fill="auto"/>
          </w:tcPr>
          <w:p w14:paraId="45459554" w14:textId="77777777" w:rsidR="009C2B7A" w:rsidRPr="009C2B7A" w:rsidRDefault="009C2B7A" w:rsidP="009C2B7A">
            <w:pPr>
              <w:suppressLineNumbers/>
              <w:suppressAutoHyphens/>
              <w:snapToGrid w:val="0"/>
              <w:jc w:val="center"/>
              <w:rPr>
                <w:color w:val="000000"/>
                <w:sz w:val="18"/>
                <w:szCs w:val="18"/>
                <w:lang w:eastAsia="zh-CN"/>
              </w:rPr>
            </w:pPr>
          </w:p>
        </w:tc>
      </w:tr>
    </w:tbl>
    <w:p w14:paraId="28EB729A" w14:textId="77777777" w:rsidR="009C2B7A" w:rsidRPr="009C2B7A" w:rsidRDefault="009C2B7A" w:rsidP="009C2B7A">
      <w:pPr>
        <w:suppressAutoHyphens/>
        <w:spacing w:line="100" w:lineRule="atLeast"/>
        <w:jc w:val="both"/>
        <w:rPr>
          <w:color w:val="00000A"/>
          <w:lang w:eastAsia="zh-CN"/>
        </w:rPr>
      </w:pPr>
    </w:p>
    <w:p w14:paraId="6B984187" w14:textId="77777777" w:rsidR="009C2B7A" w:rsidRPr="009C2B7A" w:rsidRDefault="009C2B7A" w:rsidP="009C2B7A">
      <w:pPr>
        <w:suppressAutoHyphens/>
        <w:spacing w:line="100" w:lineRule="atLeast"/>
        <w:jc w:val="both"/>
        <w:rPr>
          <w:color w:val="00000A"/>
          <w:lang w:eastAsia="zh-CN"/>
        </w:rPr>
      </w:pPr>
    </w:p>
    <w:p w14:paraId="4B16D21A" w14:textId="77777777" w:rsidR="009C2B7A" w:rsidRPr="009C2B7A" w:rsidRDefault="009C2B7A" w:rsidP="009C2B7A">
      <w:pPr>
        <w:suppressAutoHyphens/>
        <w:spacing w:line="100" w:lineRule="atLeast"/>
        <w:rPr>
          <w:color w:val="00000A"/>
          <w:sz w:val="16"/>
          <w:szCs w:val="16"/>
          <w:lang w:eastAsia="zh-CN"/>
        </w:rPr>
      </w:pPr>
    </w:p>
    <w:p w14:paraId="4587053D" w14:textId="77777777" w:rsidR="009C2B7A" w:rsidRPr="009C2B7A" w:rsidRDefault="009C2B7A" w:rsidP="009C2B7A">
      <w:pPr>
        <w:suppressAutoHyphens/>
        <w:spacing w:line="100" w:lineRule="atLeast"/>
        <w:ind w:left="-567"/>
        <w:rPr>
          <w:color w:val="00000A"/>
          <w:lang w:eastAsia="zh-CN"/>
        </w:rPr>
      </w:pPr>
      <w:r w:rsidRPr="009C2B7A">
        <w:rPr>
          <w:color w:val="00000A"/>
          <w:lang w:eastAsia="zh-CN"/>
        </w:rPr>
        <w:t xml:space="preserve">Достоверность и полноту настоящих сведений подтверждаю: </w:t>
      </w:r>
    </w:p>
    <w:p w14:paraId="67E0CE2C" w14:textId="77777777" w:rsidR="009C2B7A" w:rsidRPr="009C2B7A" w:rsidRDefault="009C2B7A" w:rsidP="009C2B7A">
      <w:pPr>
        <w:suppressAutoHyphens/>
        <w:spacing w:line="100" w:lineRule="atLeast"/>
        <w:ind w:left="-567"/>
        <w:rPr>
          <w:sz w:val="28"/>
          <w:szCs w:val="20"/>
          <w:lang w:eastAsia="zh-CN"/>
        </w:rPr>
      </w:pPr>
      <w:r w:rsidRPr="009C2B7A">
        <w:rPr>
          <w:color w:val="00000A"/>
          <w:lang w:eastAsia="zh-CN"/>
        </w:rPr>
        <w:t>___________                            _________________________</w:t>
      </w:r>
    </w:p>
    <w:p w14:paraId="36526618" w14:textId="77777777" w:rsidR="009C2B7A" w:rsidRPr="009C2B7A" w:rsidRDefault="009C2B7A" w:rsidP="009C2B7A">
      <w:pPr>
        <w:suppressAutoHyphens/>
        <w:spacing w:line="100" w:lineRule="atLeast"/>
        <w:ind w:left="-567"/>
        <w:rPr>
          <w:color w:val="00000A"/>
          <w:sz w:val="20"/>
          <w:szCs w:val="20"/>
          <w:lang w:eastAsia="zh-CN"/>
        </w:rPr>
      </w:pPr>
      <w:r w:rsidRPr="009C2B7A">
        <w:rPr>
          <w:sz w:val="28"/>
          <w:szCs w:val="20"/>
          <w:lang w:eastAsia="zh-CN"/>
        </w:rPr>
        <w:t xml:space="preserve">  </w:t>
      </w:r>
      <w:r w:rsidRPr="009C2B7A">
        <w:rPr>
          <w:color w:val="00000A"/>
          <w:sz w:val="20"/>
          <w:szCs w:val="20"/>
          <w:lang w:eastAsia="zh-CN"/>
        </w:rPr>
        <w:t xml:space="preserve"> (</w:t>
      </w:r>
      <w:proofErr w:type="gramStart"/>
      <w:r w:rsidRPr="009C2B7A">
        <w:rPr>
          <w:color w:val="00000A"/>
          <w:sz w:val="20"/>
          <w:szCs w:val="20"/>
          <w:lang w:eastAsia="zh-CN"/>
        </w:rPr>
        <w:t xml:space="preserve">подпись)   </w:t>
      </w:r>
      <w:proofErr w:type="gramEnd"/>
      <w:r w:rsidRPr="009C2B7A">
        <w:rPr>
          <w:color w:val="00000A"/>
          <w:sz w:val="20"/>
          <w:szCs w:val="20"/>
          <w:lang w:eastAsia="zh-CN"/>
        </w:rPr>
        <w:t xml:space="preserve">                                           (расшифровка подписи) </w:t>
      </w:r>
    </w:p>
    <w:p w14:paraId="12238714" w14:textId="77777777" w:rsidR="009C2B7A" w:rsidRPr="009C2B7A" w:rsidRDefault="009C2B7A" w:rsidP="009C2B7A">
      <w:pPr>
        <w:suppressAutoHyphens/>
        <w:spacing w:line="100" w:lineRule="atLeast"/>
        <w:ind w:left="-567"/>
        <w:rPr>
          <w:sz w:val="28"/>
          <w:szCs w:val="20"/>
          <w:lang w:eastAsia="zh-CN"/>
        </w:rPr>
      </w:pPr>
      <w:r w:rsidRPr="009C2B7A">
        <w:rPr>
          <w:color w:val="00000A"/>
          <w:sz w:val="20"/>
          <w:szCs w:val="20"/>
          <w:lang w:eastAsia="zh-CN"/>
        </w:rPr>
        <w:t xml:space="preserve">                        </w:t>
      </w:r>
    </w:p>
    <w:p w14:paraId="7801D45E" w14:textId="77777777" w:rsidR="009C2B7A" w:rsidRPr="009C2B7A" w:rsidRDefault="009C2B7A" w:rsidP="009C2B7A">
      <w:pPr>
        <w:suppressAutoHyphens/>
        <w:spacing w:line="100" w:lineRule="atLeast"/>
        <w:rPr>
          <w:sz w:val="28"/>
          <w:szCs w:val="20"/>
          <w:lang w:eastAsia="zh-CN"/>
        </w:rPr>
      </w:pPr>
      <w:r w:rsidRPr="009C2B7A">
        <w:rPr>
          <w:color w:val="00000A"/>
          <w:lang w:eastAsia="zh-CN"/>
        </w:rPr>
        <w:t xml:space="preserve"> «___</w:t>
      </w:r>
      <w:proofErr w:type="gramStart"/>
      <w:r w:rsidRPr="009C2B7A">
        <w:rPr>
          <w:color w:val="00000A"/>
          <w:lang w:eastAsia="zh-CN"/>
        </w:rPr>
        <w:t>_»_</w:t>
      </w:r>
      <w:proofErr w:type="gramEnd"/>
      <w:r w:rsidRPr="009C2B7A">
        <w:rPr>
          <w:color w:val="00000A"/>
          <w:lang w:eastAsia="zh-CN"/>
        </w:rPr>
        <w:t>___________ 20___г.</w:t>
      </w:r>
    </w:p>
    <w:p w14:paraId="793D0CA3" w14:textId="77777777" w:rsidR="009C2B7A" w:rsidRPr="009C2B7A" w:rsidRDefault="009C2B7A" w:rsidP="009C2B7A">
      <w:pPr>
        <w:widowControl w:val="0"/>
        <w:suppressAutoHyphens/>
        <w:spacing w:line="100" w:lineRule="atLeast"/>
        <w:ind w:firstLine="720"/>
        <w:jc w:val="right"/>
        <w:rPr>
          <w:color w:val="00000A"/>
          <w:lang w:eastAsia="zh-CN"/>
        </w:rPr>
      </w:pPr>
    </w:p>
    <w:p w14:paraId="361AB809" w14:textId="77777777" w:rsidR="009C2B7A" w:rsidRPr="009C2B7A" w:rsidRDefault="009C2B7A" w:rsidP="009C2B7A">
      <w:pPr>
        <w:widowControl w:val="0"/>
        <w:suppressAutoHyphens/>
        <w:spacing w:line="100" w:lineRule="atLeast"/>
        <w:ind w:firstLine="720"/>
        <w:jc w:val="right"/>
        <w:rPr>
          <w:color w:val="00000A"/>
          <w:lang w:eastAsia="zh-CN"/>
        </w:rPr>
      </w:pPr>
    </w:p>
    <w:p w14:paraId="3A12FD9F" w14:textId="77777777" w:rsidR="009C2B7A" w:rsidRPr="009C2B7A" w:rsidRDefault="009C2B7A" w:rsidP="009C2B7A">
      <w:pPr>
        <w:widowControl w:val="0"/>
        <w:suppressAutoHyphens/>
        <w:spacing w:line="100" w:lineRule="atLeast"/>
        <w:ind w:firstLine="720"/>
        <w:jc w:val="right"/>
        <w:rPr>
          <w:color w:val="00000A"/>
          <w:lang w:eastAsia="zh-CN"/>
        </w:rPr>
      </w:pPr>
    </w:p>
    <w:p w14:paraId="05989A20" w14:textId="77777777" w:rsidR="009C2B7A" w:rsidRPr="009C2B7A" w:rsidRDefault="009C2B7A" w:rsidP="009C2B7A">
      <w:pPr>
        <w:widowControl w:val="0"/>
        <w:suppressAutoHyphens/>
        <w:spacing w:line="100" w:lineRule="atLeast"/>
        <w:ind w:firstLine="720"/>
        <w:jc w:val="right"/>
        <w:rPr>
          <w:color w:val="00000A"/>
          <w:lang w:eastAsia="zh-CN"/>
        </w:rPr>
      </w:pPr>
    </w:p>
    <w:p w14:paraId="4A5D7D8A" w14:textId="77777777" w:rsidR="009C2B7A" w:rsidRPr="009C2B7A" w:rsidRDefault="009C2B7A" w:rsidP="009C2B7A">
      <w:pPr>
        <w:widowControl w:val="0"/>
        <w:suppressAutoHyphens/>
        <w:spacing w:line="100" w:lineRule="atLeast"/>
        <w:ind w:firstLine="720"/>
        <w:jc w:val="right"/>
        <w:rPr>
          <w:color w:val="00000A"/>
          <w:lang w:eastAsia="zh-CN"/>
        </w:rPr>
      </w:pPr>
    </w:p>
    <w:p w14:paraId="7FA5EEA5" w14:textId="77777777" w:rsidR="009C2B7A" w:rsidRPr="009C2B7A" w:rsidRDefault="009C2B7A" w:rsidP="009C2B7A">
      <w:pPr>
        <w:widowControl w:val="0"/>
        <w:suppressAutoHyphens/>
        <w:spacing w:line="100" w:lineRule="atLeast"/>
        <w:ind w:firstLine="720"/>
        <w:jc w:val="right"/>
        <w:rPr>
          <w:color w:val="00000A"/>
          <w:lang w:eastAsia="zh-CN"/>
        </w:rPr>
      </w:pPr>
    </w:p>
    <w:p w14:paraId="1BC13624" w14:textId="77777777" w:rsidR="009C2B7A" w:rsidRPr="009C2B7A" w:rsidRDefault="009C2B7A" w:rsidP="009C2B7A">
      <w:pPr>
        <w:widowControl w:val="0"/>
        <w:suppressAutoHyphens/>
        <w:spacing w:line="100" w:lineRule="atLeast"/>
        <w:ind w:firstLine="720"/>
        <w:jc w:val="right"/>
        <w:rPr>
          <w:color w:val="00000A"/>
          <w:lang w:eastAsia="zh-CN"/>
        </w:rPr>
      </w:pPr>
    </w:p>
    <w:p w14:paraId="5E46C2D7" w14:textId="77777777" w:rsidR="009C2B7A" w:rsidRPr="009C2B7A" w:rsidRDefault="009C2B7A" w:rsidP="009C2B7A">
      <w:pPr>
        <w:widowControl w:val="0"/>
        <w:suppressAutoHyphens/>
        <w:spacing w:line="100" w:lineRule="atLeast"/>
        <w:ind w:firstLine="720"/>
        <w:jc w:val="right"/>
        <w:rPr>
          <w:color w:val="00000A"/>
          <w:lang w:eastAsia="zh-CN"/>
        </w:rPr>
      </w:pPr>
    </w:p>
    <w:p w14:paraId="5BADA20C" w14:textId="77777777" w:rsidR="009C2B7A" w:rsidRPr="009C2B7A" w:rsidRDefault="009C2B7A" w:rsidP="009C2B7A">
      <w:pPr>
        <w:widowControl w:val="0"/>
        <w:suppressAutoHyphens/>
        <w:spacing w:line="100" w:lineRule="atLeast"/>
        <w:ind w:firstLine="720"/>
        <w:jc w:val="right"/>
        <w:rPr>
          <w:color w:val="00000A"/>
          <w:lang w:eastAsia="zh-CN"/>
        </w:rPr>
      </w:pPr>
    </w:p>
    <w:p w14:paraId="2F2E8E70" w14:textId="77777777" w:rsidR="009C2B7A" w:rsidRPr="009C2B7A" w:rsidRDefault="009C2B7A" w:rsidP="009C2B7A">
      <w:pPr>
        <w:widowControl w:val="0"/>
        <w:suppressAutoHyphens/>
        <w:spacing w:line="100" w:lineRule="atLeast"/>
        <w:ind w:firstLine="720"/>
        <w:jc w:val="right"/>
        <w:rPr>
          <w:color w:val="00000A"/>
          <w:lang w:eastAsia="zh-CN"/>
        </w:rPr>
      </w:pPr>
    </w:p>
    <w:p w14:paraId="281B1DA1" w14:textId="77777777" w:rsidR="009C2B7A" w:rsidRPr="009C2B7A" w:rsidRDefault="009C2B7A" w:rsidP="009C2B7A">
      <w:pPr>
        <w:widowControl w:val="0"/>
        <w:suppressAutoHyphens/>
        <w:spacing w:line="100" w:lineRule="atLeast"/>
        <w:ind w:firstLine="720"/>
        <w:jc w:val="right"/>
        <w:rPr>
          <w:color w:val="00000A"/>
          <w:lang w:eastAsia="zh-CN"/>
        </w:rPr>
      </w:pPr>
    </w:p>
    <w:p w14:paraId="334C7325" w14:textId="77777777" w:rsidR="009C2B7A" w:rsidRPr="009C2B7A" w:rsidRDefault="009C2B7A" w:rsidP="009C2B7A">
      <w:pPr>
        <w:widowControl w:val="0"/>
        <w:suppressAutoHyphens/>
        <w:spacing w:line="100" w:lineRule="atLeast"/>
        <w:ind w:firstLine="720"/>
        <w:jc w:val="right"/>
        <w:rPr>
          <w:color w:val="00000A"/>
          <w:lang w:eastAsia="zh-CN"/>
        </w:rPr>
      </w:pPr>
    </w:p>
    <w:p w14:paraId="16EA1B20" w14:textId="77777777" w:rsidR="009C2B7A" w:rsidRPr="009C2B7A" w:rsidRDefault="009C2B7A" w:rsidP="009C2B7A">
      <w:pPr>
        <w:widowControl w:val="0"/>
        <w:suppressAutoHyphens/>
        <w:spacing w:line="100" w:lineRule="atLeast"/>
        <w:ind w:firstLine="720"/>
        <w:jc w:val="right"/>
        <w:rPr>
          <w:color w:val="00000A"/>
          <w:lang w:eastAsia="zh-CN"/>
        </w:rPr>
      </w:pPr>
    </w:p>
    <w:p w14:paraId="2E1F5572" w14:textId="77777777" w:rsidR="009C2B7A" w:rsidRPr="009C2B7A" w:rsidRDefault="009C2B7A" w:rsidP="009C2B7A">
      <w:pPr>
        <w:widowControl w:val="0"/>
        <w:suppressAutoHyphens/>
        <w:spacing w:line="100" w:lineRule="atLeast"/>
        <w:ind w:firstLine="720"/>
        <w:jc w:val="right"/>
        <w:rPr>
          <w:color w:val="00000A"/>
          <w:lang w:eastAsia="zh-CN"/>
        </w:rPr>
      </w:pPr>
    </w:p>
    <w:p w14:paraId="031DC072" w14:textId="77777777" w:rsidR="009C2B7A" w:rsidRPr="009C2B7A" w:rsidRDefault="009C2B7A" w:rsidP="009C2B7A">
      <w:pPr>
        <w:widowControl w:val="0"/>
        <w:suppressAutoHyphens/>
        <w:spacing w:line="100" w:lineRule="atLeast"/>
        <w:ind w:firstLine="720"/>
        <w:jc w:val="right"/>
        <w:rPr>
          <w:color w:val="00000A"/>
          <w:lang w:eastAsia="zh-CN"/>
        </w:rPr>
      </w:pPr>
    </w:p>
    <w:p w14:paraId="276C9A93" w14:textId="77777777" w:rsidR="009C2B7A" w:rsidRPr="009C2B7A" w:rsidRDefault="009C2B7A" w:rsidP="009C2B7A">
      <w:pPr>
        <w:widowControl w:val="0"/>
        <w:suppressAutoHyphens/>
        <w:spacing w:line="100" w:lineRule="atLeast"/>
        <w:ind w:firstLine="720"/>
        <w:jc w:val="right"/>
        <w:rPr>
          <w:color w:val="00000A"/>
          <w:lang w:eastAsia="zh-CN"/>
        </w:rPr>
      </w:pPr>
    </w:p>
    <w:p w14:paraId="0C72C5FC" w14:textId="77777777" w:rsidR="009C2B7A" w:rsidRPr="009C2B7A" w:rsidRDefault="009C2B7A" w:rsidP="009C2B7A">
      <w:pPr>
        <w:widowControl w:val="0"/>
        <w:suppressAutoHyphens/>
        <w:spacing w:line="100" w:lineRule="atLeast"/>
        <w:ind w:firstLine="720"/>
        <w:jc w:val="right"/>
        <w:rPr>
          <w:color w:val="00000A"/>
          <w:lang w:eastAsia="zh-CN"/>
        </w:rPr>
      </w:pPr>
    </w:p>
    <w:p w14:paraId="2A221117" w14:textId="77777777" w:rsidR="009C2B7A" w:rsidRPr="009C2B7A" w:rsidRDefault="009C2B7A" w:rsidP="009C2B7A">
      <w:pPr>
        <w:widowControl w:val="0"/>
        <w:suppressAutoHyphens/>
        <w:spacing w:line="100" w:lineRule="atLeast"/>
        <w:ind w:firstLine="720"/>
        <w:jc w:val="right"/>
        <w:rPr>
          <w:color w:val="00000A"/>
          <w:lang w:eastAsia="zh-CN"/>
        </w:rPr>
      </w:pPr>
    </w:p>
    <w:p w14:paraId="77F67033" w14:textId="77777777" w:rsidR="009C2B7A" w:rsidRPr="009C2B7A" w:rsidRDefault="009C2B7A" w:rsidP="009C2B7A">
      <w:pPr>
        <w:widowControl w:val="0"/>
        <w:suppressAutoHyphens/>
        <w:spacing w:line="100" w:lineRule="atLeast"/>
        <w:rPr>
          <w:color w:val="00000A"/>
          <w:lang w:eastAsia="zh-CN"/>
        </w:rPr>
      </w:pPr>
    </w:p>
    <w:p w14:paraId="443B545B" w14:textId="77777777" w:rsidR="009C2B7A" w:rsidRPr="009C2B7A" w:rsidRDefault="009C2B7A" w:rsidP="009C2B7A">
      <w:pPr>
        <w:widowControl w:val="0"/>
        <w:suppressAutoHyphens/>
        <w:spacing w:line="100" w:lineRule="atLeast"/>
        <w:rPr>
          <w:color w:val="00000A"/>
          <w:lang w:eastAsia="zh-CN"/>
        </w:rPr>
      </w:pPr>
    </w:p>
    <w:p w14:paraId="331FFC67"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6</w:t>
      </w:r>
    </w:p>
    <w:p w14:paraId="6D22D0FC"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w:t>
      </w:r>
    </w:p>
    <w:p w14:paraId="6BB83E05"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 по отбору кандидатов для замещения должности </w:t>
      </w:r>
    </w:p>
    <w:p w14:paraId="16302401"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Главы муниципального образования </w:t>
      </w:r>
    </w:p>
    <w:p w14:paraId="4FE1FA47"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p>
    <w:p w14:paraId="2B4B4D50"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и выборов Главы муниципального образования </w:t>
      </w:r>
    </w:p>
    <w:p w14:paraId="02E1AF89"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w:t>
      </w:r>
      <w:proofErr w:type="spellStart"/>
      <w:r w:rsidRPr="009C2B7A">
        <w:rPr>
          <w:color w:val="00000A"/>
          <w:lang w:eastAsia="zh-CN"/>
        </w:rPr>
        <w:t>Айрюмовское</w:t>
      </w:r>
      <w:proofErr w:type="spellEnd"/>
      <w:r w:rsidRPr="009C2B7A">
        <w:rPr>
          <w:color w:val="00000A"/>
          <w:lang w:eastAsia="zh-CN"/>
        </w:rPr>
        <w:t xml:space="preserve"> сельское поселение» </w:t>
      </w:r>
    </w:p>
    <w:p w14:paraId="2717DA76"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по результатам конкурса</w:t>
      </w:r>
    </w:p>
    <w:p w14:paraId="5924A37B" w14:textId="77777777" w:rsidR="009C2B7A" w:rsidRPr="009C2B7A" w:rsidRDefault="009C2B7A" w:rsidP="009C2B7A">
      <w:pPr>
        <w:widowControl w:val="0"/>
        <w:suppressAutoHyphens/>
        <w:spacing w:line="100" w:lineRule="atLeast"/>
        <w:ind w:firstLine="720"/>
        <w:jc w:val="center"/>
        <w:rPr>
          <w:rFonts w:ascii="Arial" w:hAnsi="Arial" w:cs="Arial"/>
          <w:color w:val="00000A"/>
          <w:sz w:val="16"/>
          <w:szCs w:val="16"/>
          <w:lang w:eastAsia="zh-CN"/>
        </w:rPr>
      </w:pPr>
    </w:p>
    <w:p w14:paraId="6DA08284"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right"/>
        <w:rPr>
          <w:sz w:val="28"/>
          <w:szCs w:val="20"/>
          <w:lang w:eastAsia="zh-CN"/>
        </w:rPr>
      </w:pPr>
      <w:r w:rsidRPr="009C2B7A">
        <w:rPr>
          <w:bCs/>
          <w:color w:val="000000"/>
          <w:lang w:eastAsia="zh-CN"/>
        </w:rPr>
        <w:t>Учетная форма N 001-ГС/у         Утверждена приказом</w:t>
      </w:r>
    </w:p>
    <w:p w14:paraId="41BC042E"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right"/>
        <w:rPr>
          <w:sz w:val="28"/>
          <w:szCs w:val="20"/>
          <w:lang w:eastAsia="zh-CN"/>
        </w:rPr>
      </w:pPr>
      <w:r w:rsidRPr="009C2B7A">
        <w:rPr>
          <w:bCs/>
          <w:color w:val="000000"/>
          <w:lang w:eastAsia="zh-CN"/>
        </w:rPr>
        <w:t xml:space="preserve">                                               Минздравсоцразвития России</w:t>
      </w:r>
    </w:p>
    <w:p w14:paraId="64F926DC"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right"/>
        <w:rPr>
          <w:sz w:val="28"/>
          <w:szCs w:val="20"/>
          <w:lang w:eastAsia="zh-CN"/>
        </w:rPr>
      </w:pPr>
      <w:r w:rsidRPr="009C2B7A">
        <w:rPr>
          <w:bCs/>
          <w:color w:val="000000"/>
          <w:lang w:eastAsia="zh-CN"/>
        </w:rPr>
        <w:t xml:space="preserve">                                               от 14.12.2009г. N 984н</w:t>
      </w:r>
    </w:p>
    <w:p w14:paraId="4554B112" w14:textId="77777777" w:rsidR="009C2B7A" w:rsidRPr="009C2B7A" w:rsidRDefault="009C2B7A" w:rsidP="009C2B7A">
      <w:pPr>
        <w:suppressAutoHyphens/>
        <w:spacing w:line="100" w:lineRule="atLeast"/>
        <w:rPr>
          <w:color w:val="00000A"/>
          <w:sz w:val="16"/>
          <w:szCs w:val="16"/>
          <w:lang w:eastAsia="zh-CN"/>
        </w:rPr>
      </w:pPr>
    </w:p>
    <w:p w14:paraId="5D19CFA3"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jc w:val="center"/>
        <w:rPr>
          <w:sz w:val="28"/>
          <w:szCs w:val="20"/>
          <w:lang w:eastAsia="zh-CN"/>
        </w:rPr>
      </w:pPr>
      <w:r w:rsidRPr="009C2B7A">
        <w:rPr>
          <w:b/>
          <w:bCs/>
          <w:color w:val="000000"/>
          <w:lang w:eastAsia="zh-CN"/>
        </w:rPr>
        <w:t>Заключение</w:t>
      </w:r>
    </w:p>
    <w:p w14:paraId="423F80B9"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jc w:val="center"/>
        <w:rPr>
          <w:sz w:val="28"/>
          <w:szCs w:val="20"/>
          <w:lang w:eastAsia="zh-CN"/>
        </w:rPr>
      </w:pPr>
      <w:r w:rsidRPr="009C2B7A">
        <w:rPr>
          <w:b/>
          <w:bCs/>
          <w:color w:val="000000"/>
          <w:lang w:eastAsia="zh-CN"/>
        </w:rPr>
        <w:t>медицинского учреждения о наличии (отсутствии) заболевания,</w:t>
      </w:r>
    </w:p>
    <w:p w14:paraId="193A1140"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jc w:val="center"/>
        <w:rPr>
          <w:sz w:val="28"/>
          <w:szCs w:val="20"/>
          <w:lang w:eastAsia="zh-CN"/>
        </w:rPr>
      </w:pPr>
      <w:r w:rsidRPr="009C2B7A">
        <w:rPr>
          <w:b/>
          <w:bCs/>
          <w:color w:val="000000"/>
          <w:lang w:eastAsia="zh-CN"/>
        </w:rPr>
        <w:t>препятствующего поступлению на государственную гражданскую службу</w:t>
      </w:r>
    </w:p>
    <w:p w14:paraId="63B48822"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jc w:val="center"/>
        <w:rPr>
          <w:sz w:val="28"/>
          <w:szCs w:val="20"/>
          <w:lang w:eastAsia="zh-CN"/>
        </w:rPr>
      </w:pPr>
      <w:r w:rsidRPr="009C2B7A">
        <w:rPr>
          <w:b/>
          <w:bCs/>
          <w:color w:val="000000"/>
          <w:lang w:eastAsia="zh-CN"/>
        </w:rPr>
        <w:t>Российской Федерации и муниципальную службу или её прохождению</w:t>
      </w:r>
    </w:p>
    <w:p w14:paraId="1FD76FEC"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jc w:val="center"/>
        <w:rPr>
          <w:sz w:val="28"/>
          <w:szCs w:val="20"/>
          <w:lang w:eastAsia="zh-CN"/>
        </w:rPr>
      </w:pPr>
      <w:r w:rsidRPr="009C2B7A">
        <w:rPr>
          <w:b/>
          <w:bCs/>
          <w:color w:val="000000"/>
          <w:lang w:eastAsia="zh-CN"/>
        </w:rPr>
        <w:t>от "___ "____________________ г.</w:t>
      </w:r>
    </w:p>
    <w:p w14:paraId="26ED75F8" w14:textId="77777777" w:rsidR="009C2B7A" w:rsidRPr="009C2B7A" w:rsidRDefault="009C2B7A" w:rsidP="009C2B7A">
      <w:pPr>
        <w:suppressAutoHyphens/>
        <w:spacing w:line="100" w:lineRule="atLeast"/>
        <w:ind w:left="851" w:firstLine="567"/>
        <w:rPr>
          <w:color w:val="00000A"/>
          <w:lang w:eastAsia="zh-CN"/>
        </w:rPr>
      </w:pPr>
    </w:p>
    <w:p w14:paraId="7ED37EA3" w14:textId="77777777" w:rsidR="009C2B7A" w:rsidRPr="009C2B7A" w:rsidRDefault="009C2B7A" w:rsidP="009C2B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rPr>
          <w:sz w:val="28"/>
          <w:szCs w:val="20"/>
          <w:lang w:eastAsia="zh-CN"/>
        </w:rPr>
      </w:pPr>
      <w:r w:rsidRPr="009C2B7A">
        <w:rPr>
          <w:bCs/>
          <w:color w:val="000000"/>
          <w:lang w:eastAsia="zh-CN"/>
        </w:rPr>
        <w:t xml:space="preserve"> 1. Выдано ______________________________________________________________</w:t>
      </w:r>
    </w:p>
    <w:p w14:paraId="12AE215D"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rPr>
          <w:sz w:val="28"/>
          <w:szCs w:val="20"/>
          <w:lang w:eastAsia="zh-CN"/>
        </w:rPr>
      </w:pPr>
      <w:r w:rsidRPr="009C2B7A">
        <w:rPr>
          <w:bCs/>
          <w:color w:val="000000"/>
          <w:lang w:eastAsia="zh-CN"/>
        </w:rPr>
        <w:t xml:space="preserve">                                </w:t>
      </w:r>
      <w:r w:rsidRPr="009C2B7A">
        <w:rPr>
          <w:bCs/>
          <w:color w:val="000000"/>
          <w:sz w:val="20"/>
          <w:szCs w:val="20"/>
          <w:lang w:eastAsia="zh-CN"/>
        </w:rPr>
        <w:t>(наименование и адрес учреждения здравоохранения)</w:t>
      </w:r>
    </w:p>
    <w:p w14:paraId="3D42A0DC" w14:textId="77777777" w:rsidR="009C2B7A" w:rsidRPr="009C2B7A" w:rsidRDefault="009C2B7A" w:rsidP="009C2B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0"/>
          <w:lang w:eastAsia="zh-CN"/>
        </w:rPr>
      </w:pPr>
      <w:r w:rsidRPr="009C2B7A">
        <w:rPr>
          <w:bCs/>
          <w:color w:val="000000"/>
          <w:lang w:eastAsia="zh-CN"/>
        </w:rPr>
        <w:t xml:space="preserve"> 2. Наименование, почтовый адрес государственного органа, органа муниципального образования</w:t>
      </w:r>
      <w:hyperlink w:anchor="block_3091" w:history="1">
        <w:r w:rsidRPr="009C2B7A">
          <w:rPr>
            <w:bCs/>
            <w:color w:val="3272C0"/>
            <w:u w:val="single"/>
            <w:lang w:eastAsia="en-US"/>
          </w:rPr>
          <w:t>*</w:t>
        </w:r>
      </w:hyperlink>
      <w:r w:rsidRPr="009C2B7A">
        <w:rPr>
          <w:bCs/>
          <w:color w:val="000000"/>
          <w:lang w:eastAsia="zh-CN"/>
        </w:rPr>
        <w:t>, куда представляется Заключение ________________________________________________________________________________</w:t>
      </w:r>
    </w:p>
    <w:p w14:paraId="4021FAFA" w14:textId="77777777" w:rsidR="009C2B7A" w:rsidRPr="009C2B7A" w:rsidRDefault="009C2B7A" w:rsidP="009C2B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rPr>
          <w:sz w:val="28"/>
          <w:szCs w:val="20"/>
          <w:lang w:eastAsia="zh-CN"/>
        </w:rPr>
      </w:pPr>
      <w:r w:rsidRPr="009C2B7A">
        <w:rPr>
          <w:bCs/>
          <w:color w:val="000000"/>
          <w:lang w:eastAsia="zh-CN"/>
        </w:rPr>
        <w:t xml:space="preserve"> 3. Фамилия, имя, отчество     ________________________________________________________________________________</w:t>
      </w:r>
    </w:p>
    <w:p w14:paraId="72A6279A" w14:textId="77777777" w:rsidR="009C2B7A" w:rsidRPr="009C2B7A" w:rsidRDefault="009C2B7A" w:rsidP="009C2B7A">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1418"/>
        <w:jc w:val="both"/>
        <w:rPr>
          <w:sz w:val="28"/>
          <w:szCs w:val="20"/>
          <w:lang w:eastAsia="zh-CN"/>
        </w:rPr>
      </w:pPr>
      <w:r w:rsidRPr="009C2B7A">
        <w:rPr>
          <w:bCs/>
          <w:color w:val="000000"/>
          <w:sz w:val="20"/>
          <w:szCs w:val="20"/>
          <w:lang w:eastAsia="zh-CN"/>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14:paraId="6B4A3687" w14:textId="77777777" w:rsidR="009C2B7A" w:rsidRPr="009C2B7A" w:rsidRDefault="009C2B7A" w:rsidP="009C2B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rPr>
          <w:sz w:val="28"/>
          <w:szCs w:val="20"/>
          <w:lang w:eastAsia="zh-CN"/>
        </w:rPr>
      </w:pPr>
      <w:r w:rsidRPr="009C2B7A">
        <w:rPr>
          <w:bCs/>
          <w:color w:val="00000A"/>
          <w:lang w:eastAsia="zh-CN"/>
        </w:rPr>
        <w:t xml:space="preserve"> 4. Пол (мужской/женский)</w:t>
      </w:r>
      <w:hyperlink w:anchor="block_3091" w:history="1">
        <w:r w:rsidRPr="009C2B7A">
          <w:rPr>
            <w:bCs/>
            <w:color w:val="000080"/>
            <w:u w:val="single"/>
            <w:lang w:eastAsia="en-US"/>
          </w:rPr>
          <w:t>*</w:t>
        </w:r>
      </w:hyperlink>
      <w:r w:rsidRPr="009C2B7A">
        <w:rPr>
          <w:bCs/>
          <w:color w:val="00000A"/>
          <w:lang w:eastAsia="zh-CN"/>
        </w:rPr>
        <w:t>___________________________________________________</w:t>
      </w:r>
    </w:p>
    <w:p w14:paraId="191AD55A" w14:textId="77777777" w:rsidR="009C2B7A" w:rsidRPr="009C2B7A" w:rsidRDefault="009C2B7A" w:rsidP="009C2B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rPr>
          <w:sz w:val="28"/>
          <w:szCs w:val="20"/>
          <w:lang w:eastAsia="zh-CN"/>
        </w:rPr>
      </w:pPr>
      <w:r w:rsidRPr="009C2B7A">
        <w:rPr>
          <w:bCs/>
          <w:color w:val="000000"/>
          <w:lang w:eastAsia="zh-CN"/>
        </w:rPr>
        <w:t xml:space="preserve"> 5. Дата рождения____________________________________________________________</w:t>
      </w:r>
    </w:p>
    <w:p w14:paraId="35779E5C" w14:textId="77777777" w:rsidR="009C2B7A" w:rsidRPr="009C2B7A" w:rsidRDefault="009C2B7A" w:rsidP="009C2B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rPr>
          <w:sz w:val="28"/>
          <w:szCs w:val="20"/>
          <w:lang w:eastAsia="zh-CN"/>
        </w:rPr>
      </w:pPr>
      <w:r w:rsidRPr="009C2B7A">
        <w:rPr>
          <w:bCs/>
          <w:color w:val="000000"/>
          <w:lang w:eastAsia="zh-CN"/>
        </w:rPr>
        <w:t xml:space="preserve"> 6. Адрес места жительства ________________________________________________</w:t>
      </w:r>
    </w:p>
    <w:p w14:paraId="4902FFE5" w14:textId="77777777" w:rsidR="009C2B7A" w:rsidRPr="009C2B7A" w:rsidRDefault="009C2B7A" w:rsidP="009C2B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rPr>
          <w:sz w:val="28"/>
          <w:szCs w:val="20"/>
          <w:lang w:eastAsia="zh-CN"/>
        </w:rPr>
      </w:pPr>
      <w:r w:rsidRPr="009C2B7A">
        <w:rPr>
          <w:bCs/>
          <w:color w:val="000000"/>
          <w:lang w:eastAsia="zh-CN"/>
        </w:rPr>
        <w:t xml:space="preserve"> 7. Заключение</w:t>
      </w:r>
    </w:p>
    <w:p w14:paraId="131FD12E" w14:textId="77777777" w:rsidR="009C2B7A" w:rsidRPr="009C2B7A" w:rsidRDefault="009C2B7A" w:rsidP="009C2B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bCs/>
          <w:color w:val="000000"/>
          <w:lang w:eastAsia="zh-CN"/>
        </w:rPr>
      </w:pPr>
      <w:r w:rsidRPr="009C2B7A">
        <w:rPr>
          <w:bCs/>
          <w:color w:val="000000"/>
          <w:lang w:eastAsia="zh-CN"/>
        </w:rPr>
        <w:t xml:space="preserve"> Выявлено наличие (отсутствие) </w:t>
      </w:r>
      <w:proofErr w:type="gramStart"/>
      <w:r w:rsidRPr="009C2B7A">
        <w:rPr>
          <w:bCs/>
          <w:color w:val="000000"/>
          <w:lang w:eastAsia="zh-CN"/>
        </w:rPr>
        <w:t>заболевания,  препятствующего</w:t>
      </w:r>
      <w:proofErr w:type="gramEnd"/>
      <w:r w:rsidRPr="009C2B7A">
        <w:rPr>
          <w:bCs/>
          <w:color w:val="000000"/>
          <w:lang w:eastAsia="zh-CN"/>
        </w:rPr>
        <w:t xml:space="preserve">  поступлению на  государственную    гражданскую    службу       Российской Федерации  (муниципальную службу) или ее прохождению</w:t>
      </w:r>
      <w:hyperlink w:anchor="block_3091" w:history="1">
        <w:r w:rsidRPr="009C2B7A">
          <w:rPr>
            <w:bCs/>
            <w:color w:val="3272C0"/>
            <w:u w:val="single"/>
            <w:lang w:eastAsia="en-US"/>
          </w:rPr>
          <w:t>*</w:t>
        </w:r>
      </w:hyperlink>
      <w:r w:rsidRPr="009C2B7A">
        <w:rPr>
          <w:bCs/>
          <w:color w:val="000000"/>
          <w:lang w:eastAsia="zh-CN"/>
        </w:rPr>
        <w:t>.</w:t>
      </w:r>
    </w:p>
    <w:p w14:paraId="46A89525" w14:textId="77777777" w:rsidR="009C2B7A" w:rsidRPr="009C2B7A" w:rsidRDefault="009C2B7A" w:rsidP="009C2B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bCs/>
          <w:color w:val="000000"/>
          <w:lang w:eastAsia="zh-CN"/>
        </w:rPr>
      </w:pPr>
    </w:p>
    <w:p w14:paraId="4C6E9890" w14:textId="77777777" w:rsidR="009C2B7A" w:rsidRPr="009C2B7A" w:rsidRDefault="009C2B7A" w:rsidP="009C2B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sz w:val="28"/>
          <w:szCs w:val="20"/>
          <w:lang w:eastAsia="zh-CN"/>
        </w:rPr>
      </w:pPr>
    </w:p>
    <w:p w14:paraId="49DFAA46" w14:textId="77777777" w:rsidR="009C2B7A" w:rsidRPr="009C2B7A" w:rsidRDefault="009C2B7A" w:rsidP="009C2B7A">
      <w:pPr>
        <w:suppressAutoHyphens/>
        <w:spacing w:line="100" w:lineRule="atLeast"/>
        <w:rPr>
          <w:sz w:val="28"/>
          <w:szCs w:val="20"/>
          <w:lang w:eastAsia="zh-CN"/>
        </w:rPr>
      </w:pPr>
      <w:r w:rsidRPr="009C2B7A">
        <w:rPr>
          <w:bCs/>
          <w:color w:val="000000"/>
          <w:lang w:eastAsia="zh-CN"/>
        </w:rPr>
        <w:lastRenderedPageBreak/>
        <w:t xml:space="preserve">               Должность врача, выдавшего заключение ____________ ________________________</w:t>
      </w:r>
    </w:p>
    <w:p w14:paraId="249410BB"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rPr>
          <w:sz w:val="28"/>
          <w:szCs w:val="20"/>
          <w:lang w:eastAsia="zh-CN"/>
        </w:rPr>
      </w:pPr>
      <w:r w:rsidRPr="009C2B7A">
        <w:rPr>
          <w:bCs/>
          <w:color w:val="000000"/>
          <w:sz w:val="20"/>
          <w:szCs w:val="20"/>
          <w:lang w:eastAsia="zh-CN"/>
        </w:rPr>
        <w:t xml:space="preserve">                                                                                              (</w:t>
      </w:r>
      <w:proofErr w:type="gramStart"/>
      <w:r w:rsidRPr="009C2B7A">
        <w:rPr>
          <w:bCs/>
          <w:color w:val="000000"/>
          <w:sz w:val="20"/>
          <w:szCs w:val="20"/>
          <w:lang w:eastAsia="zh-CN"/>
        </w:rPr>
        <w:t xml:space="preserve">подпись)   </w:t>
      </w:r>
      <w:proofErr w:type="gramEnd"/>
      <w:r w:rsidRPr="009C2B7A">
        <w:rPr>
          <w:bCs/>
          <w:color w:val="000000"/>
          <w:sz w:val="20"/>
          <w:szCs w:val="20"/>
          <w:lang w:eastAsia="zh-CN"/>
        </w:rPr>
        <w:t xml:space="preserve">                (Ф.И.О.)</w:t>
      </w:r>
    </w:p>
    <w:p w14:paraId="5F528C7B" w14:textId="77777777" w:rsidR="009C2B7A" w:rsidRPr="009C2B7A" w:rsidRDefault="009C2B7A" w:rsidP="009C2B7A">
      <w:pPr>
        <w:suppressAutoHyphens/>
        <w:spacing w:line="100" w:lineRule="atLeast"/>
        <w:ind w:left="851"/>
        <w:rPr>
          <w:bCs/>
          <w:color w:val="000000"/>
          <w:lang w:eastAsia="zh-CN"/>
        </w:rPr>
      </w:pPr>
    </w:p>
    <w:p w14:paraId="7CE42D83" w14:textId="77777777" w:rsidR="009C2B7A" w:rsidRPr="009C2B7A" w:rsidRDefault="009C2B7A" w:rsidP="009C2B7A">
      <w:pPr>
        <w:suppressAutoHyphens/>
        <w:spacing w:line="100" w:lineRule="atLeast"/>
        <w:ind w:left="851"/>
        <w:rPr>
          <w:sz w:val="28"/>
          <w:szCs w:val="20"/>
          <w:lang w:eastAsia="zh-CN"/>
        </w:rPr>
      </w:pPr>
      <w:r w:rsidRPr="009C2B7A">
        <w:rPr>
          <w:bCs/>
          <w:color w:val="000000"/>
          <w:lang w:eastAsia="zh-CN"/>
        </w:rPr>
        <w:t xml:space="preserve"> Главный врач учреждения здравоохранения __________ ________________________</w:t>
      </w:r>
    </w:p>
    <w:p w14:paraId="58B2EAD5"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rPr>
          <w:sz w:val="28"/>
          <w:szCs w:val="20"/>
          <w:lang w:eastAsia="zh-CN"/>
        </w:rPr>
      </w:pPr>
      <w:r w:rsidRPr="009C2B7A">
        <w:rPr>
          <w:bCs/>
          <w:color w:val="000000"/>
          <w:sz w:val="20"/>
          <w:szCs w:val="20"/>
          <w:lang w:eastAsia="zh-CN"/>
        </w:rPr>
        <w:t xml:space="preserve">                                                                                       (</w:t>
      </w:r>
      <w:proofErr w:type="gramStart"/>
      <w:r w:rsidRPr="009C2B7A">
        <w:rPr>
          <w:bCs/>
          <w:color w:val="000000"/>
          <w:sz w:val="20"/>
          <w:szCs w:val="20"/>
          <w:lang w:eastAsia="zh-CN"/>
        </w:rPr>
        <w:t xml:space="preserve">подпись)   </w:t>
      </w:r>
      <w:proofErr w:type="gramEnd"/>
      <w:r w:rsidRPr="009C2B7A">
        <w:rPr>
          <w:bCs/>
          <w:color w:val="000000"/>
          <w:sz w:val="20"/>
          <w:szCs w:val="20"/>
          <w:lang w:eastAsia="zh-CN"/>
        </w:rPr>
        <w:t xml:space="preserve">                 (Ф.И.О.)</w:t>
      </w:r>
    </w:p>
    <w:p w14:paraId="62E7CB1D" w14:textId="77777777" w:rsidR="009C2B7A" w:rsidRPr="009C2B7A" w:rsidRDefault="009C2B7A" w:rsidP="009C2B7A">
      <w:pPr>
        <w:tabs>
          <w:tab w:val="left" w:pos="6412"/>
        </w:tabs>
        <w:suppressAutoHyphens/>
        <w:rPr>
          <w:sz w:val="28"/>
          <w:szCs w:val="20"/>
          <w:lang w:eastAsia="zh-CN"/>
        </w:rPr>
      </w:pPr>
      <w:r w:rsidRPr="009C2B7A">
        <w:rPr>
          <w:lang w:eastAsia="zh-CN"/>
        </w:rPr>
        <w:t xml:space="preserve">               </w:t>
      </w:r>
      <w:r w:rsidRPr="009C2B7A">
        <w:rPr>
          <w:bCs/>
          <w:color w:val="000000"/>
          <w:lang w:eastAsia="zh-CN"/>
        </w:rPr>
        <w:t xml:space="preserve"> Место печати</w:t>
      </w:r>
    </w:p>
    <w:p w14:paraId="7167FA4A" w14:textId="77777777" w:rsidR="009C2B7A" w:rsidRPr="009C2B7A" w:rsidRDefault="009C2B7A" w:rsidP="009C2B7A">
      <w:pPr>
        <w:widowControl w:val="0"/>
        <w:suppressAutoHyphens/>
        <w:spacing w:line="100" w:lineRule="atLeast"/>
        <w:ind w:firstLine="720"/>
        <w:jc w:val="right"/>
        <w:rPr>
          <w:color w:val="00000A"/>
          <w:lang w:eastAsia="zh-CN"/>
        </w:rPr>
      </w:pPr>
    </w:p>
    <w:p w14:paraId="3CF9D228" w14:textId="77777777" w:rsidR="009C2B7A" w:rsidRPr="009C2B7A" w:rsidRDefault="009C2B7A" w:rsidP="009C2B7A">
      <w:pPr>
        <w:widowControl w:val="0"/>
        <w:suppressAutoHyphens/>
        <w:spacing w:line="100" w:lineRule="atLeast"/>
        <w:ind w:firstLine="720"/>
        <w:jc w:val="right"/>
        <w:rPr>
          <w:color w:val="00000A"/>
          <w:lang w:eastAsia="zh-CN"/>
        </w:rPr>
      </w:pPr>
    </w:p>
    <w:p w14:paraId="57002A50" w14:textId="77777777" w:rsidR="009C2B7A" w:rsidRPr="009C2B7A" w:rsidRDefault="009C2B7A" w:rsidP="009C2B7A">
      <w:pPr>
        <w:widowControl w:val="0"/>
        <w:suppressAutoHyphens/>
        <w:spacing w:line="100" w:lineRule="atLeast"/>
        <w:ind w:firstLine="720"/>
        <w:jc w:val="right"/>
        <w:rPr>
          <w:color w:val="00000A"/>
          <w:lang w:eastAsia="zh-CN"/>
        </w:rPr>
      </w:pPr>
    </w:p>
    <w:p w14:paraId="3C641A7A" w14:textId="77777777" w:rsidR="009C2B7A" w:rsidRPr="009C2B7A" w:rsidRDefault="009C2B7A" w:rsidP="009C2B7A">
      <w:pPr>
        <w:widowControl w:val="0"/>
        <w:suppressAutoHyphens/>
        <w:spacing w:line="100" w:lineRule="atLeast"/>
        <w:ind w:firstLine="720"/>
        <w:jc w:val="right"/>
        <w:rPr>
          <w:color w:val="00000A"/>
          <w:lang w:eastAsia="zh-CN"/>
        </w:rPr>
      </w:pPr>
    </w:p>
    <w:p w14:paraId="675884DF"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7</w:t>
      </w:r>
    </w:p>
    <w:p w14:paraId="49EE54F3" w14:textId="77777777" w:rsidR="009C2B7A" w:rsidRPr="009C2B7A" w:rsidRDefault="009C2B7A" w:rsidP="009C2B7A">
      <w:pPr>
        <w:suppressAutoHyphens/>
        <w:spacing w:line="100" w:lineRule="atLeast"/>
        <w:ind w:left="4962"/>
        <w:jc w:val="both"/>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 по отбору кандидатов на замещение должности Главы муниципального образования «</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и</w:t>
      </w:r>
      <w:r w:rsidRPr="009C2B7A">
        <w:rPr>
          <w:color w:val="00000A"/>
          <w:lang w:eastAsia="zh-CN"/>
        </w:rPr>
        <w:t xml:space="preserve"> выборов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по результатам конкурса</w:t>
      </w:r>
    </w:p>
    <w:p w14:paraId="573DC45E"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77A33F09" w14:textId="77777777" w:rsidR="009C2B7A" w:rsidRPr="009C2B7A" w:rsidRDefault="009C2B7A" w:rsidP="009C2B7A">
      <w:pPr>
        <w:widowControl w:val="0"/>
        <w:suppressAutoHyphens/>
        <w:spacing w:line="100" w:lineRule="atLeast"/>
        <w:ind w:left="4890" w:hanging="4962"/>
        <w:jc w:val="both"/>
        <w:rPr>
          <w:sz w:val="28"/>
          <w:szCs w:val="20"/>
          <w:lang w:eastAsia="zh-CN"/>
        </w:rPr>
      </w:pPr>
      <w:r w:rsidRPr="009C2B7A">
        <w:rPr>
          <w:rFonts w:ascii="Courier New" w:eastAsia="Courier New" w:hAnsi="Courier New" w:cs="Courier New"/>
          <w:color w:val="00000A"/>
          <w:sz w:val="20"/>
          <w:szCs w:val="20"/>
          <w:lang w:eastAsia="zh-CN"/>
        </w:rPr>
        <w:t xml:space="preserve">                                         </w:t>
      </w:r>
      <w:r w:rsidRPr="009C2B7A">
        <w:rPr>
          <w:color w:val="00000A"/>
          <w:lang w:eastAsia="zh-CN"/>
        </w:rPr>
        <w:t>В Конкурсную комиссию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4CB623E5"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 xml:space="preserve">                                                                                 от      ______________________________________</w:t>
      </w:r>
    </w:p>
    <w:p w14:paraId="028BEA20" w14:textId="77777777" w:rsidR="009C2B7A" w:rsidRPr="009C2B7A" w:rsidRDefault="009C2B7A" w:rsidP="009C2B7A">
      <w:pPr>
        <w:widowControl w:val="0"/>
        <w:suppressAutoHyphens/>
        <w:spacing w:line="100" w:lineRule="atLeast"/>
        <w:jc w:val="right"/>
        <w:rPr>
          <w:sz w:val="28"/>
          <w:szCs w:val="20"/>
          <w:lang w:eastAsia="zh-CN"/>
        </w:rPr>
      </w:pPr>
      <w:r w:rsidRPr="009C2B7A">
        <w:rPr>
          <w:color w:val="00000A"/>
          <w:lang w:eastAsia="zh-CN"/>
        </w:rPr>
        <w:t>______________________________________                                                                                                              ______________________________________</w:t>
      </w:r>
    </w:p>
    <w:p w14:paraId="4CA1909C" w14:textId="77777777" w:rsidR="009C2B7A" w:rsidRPr="009C2B7A" w:rsidRDefault="009C2B7A" w:rsidP="009C2B7A">
      <w:pPr>
        <w:widowControl w:val="0"/>
        <w:suppressAutoHyphens/>
        <w:spacing w:line="100" w:lineRule="atLeast"/>
        <w:rPr>
          <w:sz w:val="28"/>
          <w:szCs w:val="20"/>
          <w:lang w:eastAsia="zh-CN"/>
        </w:rPr>
      </w:pPr>
      <w:r w:rsidRPr="009C2B7A">
        <w:rPr>
          <w:color w:val="00000A"/>
          <w:lang w:eastAsia="zh-CN"/>
        </w:rPr>
        <w:t xml:space="preserve">                                                                                      Проживающего по </w:t>
      </w:r>
      <w:proofErr w:type="gramStart"/>
      <w:r w:rsidRPr="009C2B7A">
        <w:rPr>
          <w:color w:val="00000A"/>
          <w:lang w:eastAsia="zh-CN"/>
        </w:rPr>
        <w:t>адресу:_</w:t>
      </w:r>
      <w:proofErr w:type="gramEnd"/>
      <w:r w:rsidRPr="009C2B7A">
        <w:rPr>
          <w:color w:val="00000A"/>
          <w:lang w:eastAsia="zh-CN"/>
        </w:rPr>
        <w:t>_____________</w:t>
      </w:r>
    </w:p>
    <w:p w14:paraId="6D359959" w14:textId="77777777" w:rsidR="009C2B7A" w:rsidRPr="009C2B7A" w:rsidRDefault="009C2B7A" w:rsidP="009C2B7A">
      <w:pPr>
        <w:widowControl w:val="0"/>
        <w:suppressAutoHyphens/>
        <w:spacing w:line="100" w:lineRule="atLeast"/>
        <w:ind w:left="5103"/>
        <w:jc w:val="both"/>
        <w:rPr>
          <w:sz w:val="28"/>
          <w:szCs w:val="20"/>
          <w:lang w:eastAsia="zh-CN"/>
        </w:rPr>
      </w:pPr>
      <w:r w:rsidRPr="009C2B7A">
        <w:rPr>
          <w:color w:val="00000A"/>
          <w:lang w:eastAsia="zh-CN"/>
        </w:rPr>
        <w:t>_____________________________________</w:t>
      </w:r>
    </w:p>
    <w:p w14:paraId="3C48D2A9" w14:textId="77777777" w:rsidR="009C2B7A" w:rsidRPr="009C2B7A" w:rsidRDefault="009C2B7A" w:rsidP="009C2B7A">
      <w:pPr>
        <w:widowControl w:val="0"/>
        <w:suppressAutoHyphens/>
        <w:spacing w:line="100" w:lineRule="atLeast"/>
        <w:ind w:firstLine="5103"/>
        <w:jc w:val="both"/>
        <w:rPr>
          <w:sz w:val="28"/>
          <w:szCs w:val="20"/>
          <w:lang w:eastAsia="zh-CN"/>
        </w:rPr>
      </w:pPr>
      <w:r w:rsidRPr="009C2B7A">
        <w:rPr>
          <w:color w:val="00000A"/>
          <w:lang w:eastAsia="zh-CN"/>
        </w:rPr>
        <w:t>_____________________________________</w:t>
      </w:r>
    </w:p>
    <w:p w14:paraId="50C66374" w14:textId="77777777" w:rsidR="009C2B7A" w:rsidRPr="009C2B7A" w:rsidRDefault="009C2B7A" w:rsidP="009C2B7A">
      <w:pPr>
        <w:widowControl w:val="0"/>
        <w:suppressAutoHyphens/>
        <w:spacing w:line="100" w:lineRule="atLeast"/>
        <w:ind w:firstLine="5103"/>
        <w:jc w:val="both"/>
        <w:rPr>
          <w:sz w:val="28"/>
          <w:szCs w:val="20"/>
          <w:lang w:eastAsia="zh-CN"/>
        </w:rPr>
      </w:pPr>
      <w:proofErr w:type="gramStart"/>
      <w:r w:rsidRPr="009C2B7A">
        <w:rPr>
          <w:color w:val="00000A"/>
          <w:lang w:eastAsia="zh-CN"/>
        </w:rPr>
        <w:t>Индекс:_</w:t>
      </w:r>
      <w:proofErr w:type="gramEnd"/>
      <w:r w:rsidRPr="009C2B7A">
        <w:rPr>
          <w:color w:val="00000A"/>
          <w:lang w:eastAsia="zh-CN"/>
        </w:rPr>
        <w:t>_____________________________</w:t>
      </w:r>
    </w:p>
    <w:p w14:paraId="65E22C9C" w14:textId="77777777" w:rsidR="009C2B7A" w:rsidRPr="009C2B7A" w:rsidRDefault="009C2B7A" w:rsidP="009C2B7A">
      <w:pPr>
        <w:widowControl w:val="0"/>
        <w:suppressAutoHyphens/>
        <w:spacing w:line="100" w:lineRule="atLeast"/>
        <w:ind w:firstLine="5103"/>
        <w:jc w:val="both"/>
        <w:rPr>
          <w:sz w:val="28"/>
          <w:szCs w:val="20"/>
          <w:lang w:eastAsia="zh-CN"/>
        </w:rPr>
      </w:pPr>
      <w:proofErr w:type="gramStart"/>
      <w:r w:rsidRPr="009C2B7A">
        <w:rPr>
          <w:color w:val="00000A"/>
          <w:lang w:eastAsia="zh-CN"/>
        </w:rPr>
        <w:t>Телефон:_</w:t>
      </w:r>
      <w:proofErr w:type="gramEnd"/>
      <w:r w:rsidRPr="009C2B7A">
        <w:rPr>
          <w:color w:val="00000A"/>
          <w:lang w:eastAsia="zh-CN"/>
        </w:rPr>
        <w:t>____________________________</w:t>
      </w:r>
    </w:p>
    <w:p w14:paraId="30D643D9" w14:textId="77777777" w:rsidR="009C2B7A" w:rsidRPr="009C2B7A" w:rsidRDefault="009C2B7A" w:rsidP="009C2B7A">
      <w:pPr>
        <w:widowControl w:val="0"/>
        <w:suppressAutoHyphens/>
        <w:spacing w:line="100" w:lineRule="atLeast"/>
        <w:jc w:val="center"/>
        <w:rPr>
          <w:b/>
          <w:color w:val="00000A"/>
          <w:lang w:eastAsia="zh-CN"/>
        </w:rPr>
      </w:pPr>
    </w:p>
    <w:p w14:paraId="26F5BA3E"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ЗАЯВЛЕНИЕ</w:t>
      </w:r>
    </w:p>
    <w:p w14:paraId="3BF6B145"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о согласии на проведение полномочными органами</w:t>
      </w:r>
    </w:p>
    <w:p w14:paraId="01FB6841"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проверочных мероприятий</w:t>
      </w:r>
    </w:p>
    <w:p w14:paraId="24DB4455" w14:textId="77777777" w:rsidR="009C2B7A" w:rsidRPr="009C2B7A" w:rsidRDefault="009C2B7A" w:rsidP="009C2B7A">
      <w:pPr>
        <w:widowControl w:val="0"/>
        <w:suppressAutoHyphens/>
        <w:spacing w:line="100" w:lineRule="atLeast"/>
        <w:jc w:val="both"/>
        <w:rPr>
          <w:color w:val="00000A"/>
          <w:lang w:eastAsia="zh-CN"/>
        </w:rPr>
      </w:pPr>
    </w:p>
    <w:p w14:paraId="0AD925A2" w14:textId="77777777" w:rsidR="009C2B7A" w:rsidRPr="009C2B7A" w:rsidRDefault="009C2B7A" w:rsidP="009C2B7A">
      <w:pPr>
        <w:widowControl w:val="0"/>
        <w:suppressAutoHyphens/>
        <w:spacing w:line="100" w:lineRule="atLeast"/>
        <w:ind w:firstLine="567"/>
        <w:jc w:val="both"/>
        <w:rPr>
          <w:color w:val="00000A"/>
          <w:lang w:eastAsia="zh-CN"/>
        </w:rPr>
      </w:pPr>
      <w:r w:rsidRPr="009C2B7A">
        <w:rPr>
          <w:color w:val="00000A"/>
          <w:lang w:eastAsia="zh-CN"/>
        </w:rPr>
        <w:t xml:space="preserve">    Я, _______________________________________________, в связи с участием в  конкурсе  по  отбору   кандидатур  на  должность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руководствуясь статьей 21 Закона Российской  Федерации  от 21.07.1993  N 5485-1  «О государственной  тайне», заявляю о  согласии на проведение  в отношении  меня полномочными  органами проверочных мероприятий.</w:t>
      </w:r>
    </w:p>
    <w:p w14:paraId="47857D89" w14:textId="77777777" w:rsidR="009C2B7A" w:rsidRPr="009C2B7A" w:rsidRDefault="009C2B7A" w:rsidP="009C2B7A">
      <w:pPr>
        <w:widowControl w:val="0"/>
        <w:suppressAutoHyphens/>
        <w:spacing w:line="100" w:lineRule="atLeast"/>
        <w:ind w:firstLine="567"/>
        <w:jc w:val="both"/>
        <w:rPr>
          <w:sz w:val="28"/>
          <w:szCs w:val="20"/>
          <w:lang w:eastAsia="zh-CN"/>
        </w:rPr>
      </w:pPr>
    </w:p>
    <w:p w14:paraId="672DC7C2" w14:textId="77777777" w:rsidR="009C2B7A" w:rsidRPr="009C2B7A" w:rsidRDefault="009C2B7A" w:rsidP="009C2B7A">
      <w:pPr>
        <w:widowControl w:val="0"/>
        <w:suppressAutoHyphens/>
        <w:spacing w:line="100" w:lineRule="atLeast"/>
        <w:ind w:firstLine="567"/>
        <w:rPr>
          <w:rFonts w:ascii="Courier New" w:hAnsi="Courier New" w:cs="Courier New"/>
          <w:color w:val="00000A"/>
          <w:sz w:val="20"/>
          <w:szCs w:val="20"/>
          <w:lang w:eastAsia="zh-CN"/>
        </w:rPr>
      </w:pPr>
    </w:p>
    <w:p w14:paraId="62555942" w14:textId="77777777" w:rsidR="009C2B7A" w:rsidRPr="009C2B7A" w:rsidRDefault="009C2B7A" w:rsidP="009C2B7A">
      <w:pPr>
        <w:widowControl w:val="0"/>
        <w:suppressAutoHyphens/>
        <w:spacing w:line="100" w:lineRule="atLeast"/>
        <w:ind w:left="567"/>
        <w:jc w:val="both"/>
        <w:rPr>
          <w:sz w:val="28"/>
          <w:szCs w:val="20"/>
          <w:lang w:eastAsia="zh-CN"/>
        </w:rPr>
      </w:pPr>
      <w:r w:rsidRPr="009C2B7A">
        <w:rPr>
          <w:rFonts w:ascii="Courier New" w:hAnsi="Courier New" w:cs="Courier New"/>
          <w:color w:val="00000A"/>
          <w:sz w:val="20"/>
          <w:szCs w:val="20"/>
          <w:lang w:eastAsia="zh-CN"/>
        </w:rPr>
        <w:lastRenderedPageBreak/>
        <w:t>_____________       ________________           ____________________________</w:t>
      </w:r>
    </w:p>
    <w:p w14:paraId="7F4E1582"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sz w:val="20"/>
          <w:szCs w:val="20"/>
          <w:lang w:eastAsia="zh-CN"/>
        </w:rPr>
        <w:t xml:space="preserve">                      (</w:t>
      </w:r>
      <w:proofErr w:type="gramStart"/>
      <w:r w:rsidRPr="009C2B7A">
        <w:rPr>
          <w:color w:val="00000A"/>
          <w:sz w:val="20"/>
          <w:szCs w:val="20"/>
          <w:lang w:eastAsia="zh-CN"/>
        </w:rPr>
        <w:t xml:space="preserve">дата)   </w:t>
      </w:r>
      <w:proofErr w:type="gramEnd"/>
      <w:r w:rsidRPr="009C2B7A">
        <w:rPr>
          <w:color w:val="00000A"/>
          <w:sz w:val="20"/>
          <w:szCs w:val="20"/>
          <w:lang w:eastAsia="zh-CN"/>
        </w:rPr>
        <w:t xml:space="preserve">                                    (подпись)                                                      (расшифровка подписи)</w:t>
      </w:r>
    </w:p>
    <w:p w14:paraId="719C28F0"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0EDB8430"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166AE8CD"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1E71BF44"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0CC34F6D"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3BCAB328"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6A47E5F6"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634E05CD" w14:textId="77777777" w:rsidR="009C2B7A" w:rsidRPr="009C2B7A" w:rsidRDefault="009C2B7A" w:rsidP="009C2B7A">
      <w:pPr>
        <w:widowControl w:val="0"/>
        <w:suppressAutoHyphens/>
        <w:spacing w:line="100" w:lineRule="atLeast"/>
        <w:ind w:firstLine="720"/>
        <w:rPr>
          <w:rFonts w:ascii="Arial" w:hAnsi="Arial" w:cs="Arial"/>
          <w:color w:val="00000A"/>
          <w:sz w:val="20"/>
          <w:szCs w:val="20"/>
          <w:lang w:eastAsia="zh-CN"/>
        </w:rPr>
      </w:pPr>
    </w:p>
    <w:p w14:paraId="434177D8"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419F624D"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1A8AECBB"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5EA883B8" w14:textId="77777777" w:rsidR="009C2B7A" w:rsidRPr="009C2B7A" w:rsidRDefault="009C2B7A" w:rsidP="009C2B7A">
      <w:pPr>
        <w:widowControl w:val="0"/>
        <w:suppressAutoHyphens/>
        <w:spacing w:line="100" w:lineRule="atLeast"/>
        <w:rPr>
          <w:color w:val="00000A"/>
          <w:lang w:eastAsia="zh-CN"/>
        </w:rPr>
      </w:pPr>
    </w:p>
    <w:p w14:paraId="01D2161F"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8</w:t>
      </w:r>
    </w:p>
    <w:p w14:paraId="73A7426E"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w:t>
      </w:r>
    </w:p>
    <w:p w14:paraId="72AC6561"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 по отбору кандидатов для замещения должности </w:t>
      </w:r>
    </w:p>
    <w:p w14:paraId="5ABA2EE6"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 xml:space="preserve">Главы муниципального образования </w:t>
      </w:r>
    </w:p>
    <w:p w14:paraId="33A626B7" w14:textId="77777777" w:rsidR="009C2B7A" w:rsidRPr="009C2B7A" w:rsidRDefault="009C2B7A" w:rsidP="009C2B7A">
      <w:pPr>
        <w:suppressAutoHyphens/>
        <w:spacing w:line="100" w:lineRule="atLeast"/>
        <w:jc w:val="right"/>
        <w:rPr>
          <w:sz w:val="28"/>
          <w:szCs w:val="20"/>
          <w:lang w:eastAsia="zh-CN"/>
        </w:rPr>
      </w:pPr>
      <w:r w:rsidRPr="009C2B7A">
        <w:rPr>
          <w:bCs/>
          <w:color w:val="00000A"/>
          <w:lang w:eastAsia="zh-CN"/>
        </w:rPr>
        <w:t>«</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p>
    <w:p w14:paraId="0828094F"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 xml:space="preserve">и выборов Главы муниципального образования </w:t>
      </w:r>
    </w:p>
    <w:p w14:paraId="02F9D27A"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w:t>
      </w:r>
      <w:proofErr w:type="spellStart"/>
      <w:r w:rsidRPr="009C2B7A">
        <w:rPr>
          <w:color w:val="00000A"/>
          <w:lang w:eastAsia="zh-CN"/>
        </w:rPr>
        <w:t>Айрюмовское</w:t>
      </w:r>
      <w:proofErr w:type="spellEnd"/>
      <w:r w:rsidRPr="009C2B7A">
        <w:rPr>
          <w:color w:val="00000A"/>
          <w:lang w:eastAsia="zh-CN"/>
        </w:rPr>
        <w:t xml:space="preserve"> сельское поселение» </w:t>
      </w:r>
    </w:p>
    <w:p w14:paraId="450C3D54" w14:textId="77777777" w:rsidR="009C2B7A" w:rsidRPr="009C2B7A" w:rsidRDefault="009C2B7A" w:rsidP="009C2B7A">
      <w:pPr>
        <w:suppressAutoHyphens/>
        <w:spacing w:line="100" w:lineRule="atLeast"/>
        <w:jc w:val="right"/>
        <w:rPr>
          <w:sz w:val="28"/>
          <w:szCs w:val="20"/>
          <w:lang w:eastAsia="zh-CN"/>
        </w:rPr>
      </w:pPr>
      <w:r w:rsidRPr="009C2B7A">
        <w:rPr>
          <w:color w:val="00000A"/>
          <w:lang w:eastAsia="zh-CN"/>
        </w:rPr>
        <w:t>по результатам конкурса</w:t>
      </w:r>
    </w:p>
    <w:p w14:paraId="0199A367" w14:textId="77777777" w:rsidR="009C2B7A" w:rsidRPr="009C2B7A" w:rsidRDefault="009C2B7A" w:rsidP="009C2B7A">
      <w:pPr>
        <w:widowControl w:val="0"/>
        <w:suppressAutoHyphens/>
        <w:spacing w:line="100" w:lineRule="atLeast"/>
        <w:ind w:firstLine="720"/>
        <w:rPr>
          <w:rFonts w:ascii="Arial" w:hAnsi="Arial" w:cs="Arial"/>
          <w:color w:val="00000A"/>
          <w:sz w:val="16"/>
          <w:szCs w:val="16"/>
          <w:lang w:eastAsia="zh-CN"/>
        </w:rPr>
      </w:pPr>
    </w:p>
    <w:p w14:paraId="7E1E4F66"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sz w:val="28"/>
          <w:szCs w:val="20"/>
          <w:lang w:eastAsia="zh-CN"/>
        </w:rPr>
      </w:pPr>
      <w:r w:rsidRPr="009C2B7A">
        <w:rPr>
          <w:b/>
          <w:bCs/>
          <w:color w:val="22272F"/>
          <w:lang w:eastAsia="zh-CN"/>
        </w:rPr>
        <w:t>АНКЕТА</w:t>
      </w:r>
    </w:p>
    <w:p w14:paraId="6BD909F8"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sz w:val="28"/>
          <w:szCs w:val="20"/>
          <w:lang w:eastAsia="zh-CN"/>
        </w:rPr>
      </w:pPr>
      <w:r w:rsidRPr="009C2B7A">
        <w:rPr>
          <w:color w:val="00000A"/>
          <w:lang w:eastAsia="zh-CN"/>
        </w:rPr>
        <w:t>(заполняется собственноручно)</w:t>
      </w:r>
    </w:p>
    <w:p w14:paraId="00605586"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4536"/>
        <w:rPr>
          <w:sz w:val="28"/>
          <w:szCs w:val="20"/>
          <w:lang w:eastAsia="zh-CN"/>
        </w:rPr>
      </w:pPr>
      <w:r w:rsidRPr="009C2B7A">
        <w:rPr>
          <w:color w:val="00000A"/>
          <w:lang w:eastAsia="zh-CN"/>
        </w:rPr>
        <w:t xml:space="preserve">                                                        Место         </w:t>
      </w:r>
    </w:p>
    <w:p w14:paraId="0ABDB4D9"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 xml:space="preserve">1. Фамилия _________________________________                                              для              </w:t>
      </w:r>
    </w:p>
    <w:p w14:paraId="2ACFA108"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 xml:space="preserve">   Имя _____________________________________                                           фотографии    </w:t>
      </w:r>
    </w:p>
    <w:p w14:paraId="7A617A99"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 xml:space="preserve">   Отчество ________________________________                                         </w:t>
      </w:r>
      <w:proofErr w:type="gramStart"/>
      <w:r w:rsidRPr="009C2B7A">
        <w:rPr>
          <w:color w:val="00000A"/>
          <w:lang w:eastAsia="zh-CN"/>
        </w:rPr>
        <w:t xml:space="preserve">   (</w:t>
      </w:r>
      <w:proofErr w:type="gramEnd"/>
      <w:r w:rsidRPr="009C2B7A">
        <w:rPr>
          <w:color w:val="00000A"/>
          <w:lang w:eastAsia="zh-CN"/>
        </w:rPr>
        <w:t xml:space="preserve">4 см х 6 см)    </w:t>
      </w:r>
    </w:p>
    <w:p w14:paraId="08A93436"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 xml:space="preserve">                                                                                                                             </w:t>
      </w:r>
    </w:p>
    <w:tbl>
      <w:tblPr>
        <w:tblW w:w="9923" w:type="dxa"/>
        <w:tblInd w:w="8" w:type="dxa"/>
        <w:tblLayout w:type="fixed"/>
        <w:tblCellMar>
          <w:left w:w="-6" w:type="dxa"/>
          <w:right w:w="0" w:type="dxa"/>
        </w:tblCellMar>
        <w:tblLook w:val="0000" w:firstRow="0" w:lastRow="0" w:firstColumn="0" w:lastColumn="0" w:noHBand="0" w:noVBand="0"/>
      </w:tblPr>
      <w:tblGrid>
        <w:gridCol w:w="5308"/>
        <w:gridCol w:w="4615"/>
      </w:tblGrid>
      <w:tr w:rsidR="009C2B7A" w:rsidRPr="009C2B7A" w14:paraId="21D6BA09" w14:textId="77777777" w:rsidTr="000C3E7D">
        <w:trPr>
          <w:trHeight w:val="553"/>
        </w:trPr>
        <w:tc>
          <w:tcPr>
            <w:tcW w:w="5308" w:type="dxa"/>
            <w:tcBorders>
              <w:top w:val="single" w:sz="6" w:space="0" w:color="000000"/>
              <w:left w:val="single" w:sz="6" w:space="0" w:color="000000"/>
              <w:bottom w:val="single" w:sz="6" w:space="0" w:color="000000"/>
            </w:tcBorders>
            <w:shd w:val="clear" w:color="auto" w:fill="FFFFFF"/>
          </w:tcPr>
          <w:p w14:paraId="5E44B7C8"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2. Если изменяли фамилию, имя или отчество, то укажите их, а также когда, где и по какой причине.</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0D4B6E64" w14:textId="77777777" w:rsidR="009C2B7A" w:rsidRPr="009C2B7A" w:rsidRDefault="009C2B7A" w:rsidP="009C2B7A">
            <w:pPr>
              <w:suppressAutoHyphens/>
              <w:snapToGrid w:val="0"/>
              <w:spacing w:line="100" w:lineRule="atLeast"/>
              <w:rPr>
                <w:color w:val="00000A"/>
                <w:lang w:eastAsia="zh-CN"/>
              </w:rPr>
            </w:pPr>
          </w:p>
        </w:tc>
      </w:tr>
      <w:tr w:rsidR="009C2B7A" w:rsidRPr="009C2B7A" w14:paraId="7C2DFF5E" w14:textId="77777777" w:rsidTr="000C3E7D">
        <w:trPr>
          <w:trHeight w:val="553"/>
        </w:trPr>
        <w:tc>
          <w:tcPr>
            <w:tcW w:w="5308" w:type="dxa"/>
            <w:tcBorders>
              <w:top w:val="single" w:sz="6" w:space="0" w:color="000000"/>
              <w:left w:val="single" w:sz="6" w:space="0" w:color="000000"/>
              <w:bottom w:val="single" w:sz="6" w:space="0" w:color="000000"/>
            </w:tcBorders>
            <w:shd w:val="clear" w:color="auto" w:fill="FFFFFF"/>
          </w:tcPr>
          <w:p w14:paraId="45ABBE97"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3. Год, число, месяц и место рождения (село, деревня, город, район, область, край, республика).</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68BB8018" w14:textId="77777777" w:rsidR="009C2B7A" w:rsidRPr="009C2B7A" w:rsidRDefault="009C2B7A" w:rsidP="009C2B7A">
            <w:pPr>
              <w:suppressAutoHyphens/>
              <w:snapToGrid w:val="0"/>
              <w:spacing w:line="100" w:lineRule="atLeast"/>
              <w:rPr>
                <w:color w:val="00000A"/>
                <w:lang w:eastAsia="zh-CN"/>
              </w:rPr>
            </w:pPr>
          </w:p>
        </w:tc>
      </w:tr>
      <w:tr w:rsidR="009C2B7A" w:rsidRPr="009C2B7A" w14:paraId="7C6C22EF" w14:textId="77777777" w:rsidTr="000C3E7D">
        <w:trPr>
          <w:trHeight w:val="269"/>
        </w:trPr>
        <w:tc>
          <w:tcPr>
            <w:tcW w:w="5308" w:type="dxa"/>
            <w:tcBorders>
              <w:top w:val="single" w:sz="6" w:space="0" w:color="000000"/>
              <w:left w:val="single" w:sz="6" w:space="0" w:color="000000"/>
              <w:bottom w:val="single" w:sz="6" w:space="0" w:color="000000"/>
            </w:tcBorders>
            <w:shd w:val="clear" w:color="auto" w:fill="FFFFFF"/>
          </w:tcPr>
          <w:p w14:paraId="0BAAB383"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4. Паспорт (номер, серия, кем и когда выдан).</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2EB54D88" w14:textId="77777777" w:rsidR="009C2B7A" w:rsidRPr="009C2B7A" w:rsidRDefault="009C2B7A" w:rsidP="009C2B7A">
            <w:pPr>
              <w:suppressAutoHyphens/>
              <w:snapToGrid w:val="0"/>
              <w:spacing w:line="100" w:lineRule="atLeast"/>
              <w:rPr>
                <w:color w:val="00000A"/>
                <w:lang w:eastAsia="zh-CN"/>
              </w:rPr>
            </w:pPr>
          </w:p>
        </w:tc>
      </w:tr>
      <w:tr w:rsidR="009C2B7A" w:rsidRPr="009C2B7A" w14:paraId="572EF9DC" w14:textId="77777777" w:rsidTr="000C3E7D">
        <w:trPr>
          <w:trHeight w:val="553"/>
        </w:trPr>
        <w:tc>
          <w:tcPr>
            <w:tcW w:w="5308" w:type="dxa"/>
            <w:tcBorders>
              <w:top w:val="single" w:sz="6" w:space="0" w:color="000000"/>
              <w:left w:val="single" w:sz="6" w:space="0" w:color="000000"/>
              <w:bottom w:val="single" w:sz="6" w:space="0" w:color="000000"/>
            </w:tcBorders>
            <w:shd w:val="clear" w:color="auto" w:fill="FFFFFF"/>
          </w:tcPr>
          <w:p w14:paraId="5B85246E"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5. Имеете ли Вы заграничный паспорт (номер, серия, кем и когда выдан).</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1DD388AC" w14:textId="77777777" w:rsidR="009C2B7A" w:rsidRPr="009C2B7A" w:rsidRDefault="009C2B7A" w:rsidP="009C2B7A">
            <w:pPr>
              <w:suppressAutoHyphens/>
              <w:snapToGrid w:val="0"/>
              <w:spacing w:line="100" w:lineRule="atLeast"/>
              <w:rPr>
                <w:color w:val="00000A"/>
                <w:lang w:eastAsia="zh-CN"/>
              </w:rPr>
            </w:pPr>
          </w:p>
        </w:tc>
      </w:tr>
      <w:tr w:rsidR="009C2B7A" w:rsidRPr="009C2B7A" w14:paraId="0C79C617" w14:textId="77777777" w:rsidTr="000C3E7D">
        <w:trPr>
          <w:trHeight w:val="823"/>
        </w:trPr>
        <w:tc>
          <w:tcPr>
            <w:tcW w:w="5308" w:type="dxa"/>
            <w:tcBorders>
              <w:top w:val="single" w:sz="6" w:space="0" w:color="000000"/>
              <w:left w:val="single" w:sz="6" w:space="0" w:color="000000"/>
              <w:bottom w:val="single" w:sz="6" w:space="0" w:color="000000"/>
            </w:tcBorders>
            <w:shd w:val="clear" w:color="auto" w:fill="FFFFFF"/>
          </w:tcPr>
          <w:p w14:paraId="403462C9"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6. Семейное положение (если вступали в брак, то укажите, с кем, когда и где, в случае развода - когда развелись).</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34BE8825" w14:textId="77777777" w:rsidR="009C2B7A" w:rsidRPr="009C2B7A" w:rsidRDefault="009C2B7A" w:rsidP="009C2B7A">
            <w:pPr>
              <w:suppressAutoHyphens/>
              <w:snapToGrid w:val="0"/>
              <w:spacing w:line="100" w:lineRule="atLeast"/>
              <w:rPr>
                <w:color w:val="00000A"/>
                <w:lang w:eastAsia="zh-CN"/>
              </w:rPr>
            </w:pPr>
          </w:p>
        </w:tc>
      </w:tr>
      <w:tr w:rsidR="009C2B7A" w:rsidRPr="009C2B7A" w14:paraId="12A86A8B" w14:textId="77777777" w:rsidTr="000C3E7D">
        <w:trPr>
          <w:trHeight w:val="823"/>
        </w:trPr>
        <w:tc>
          <w:tcPr>
            <w:tcW w:w="5308" w:type="dxa"/>
            <w:tcBorders>
              <w:top w:val="single" w:sz="6" w:space="0" w:color="000000"/>
              <w:left w:val="single" w:sz="6" w:space="0" w:color="000000"/>
              <w:bottom w:val="single" w:sz="6" w:space="0" w:color="000000"/>
            </w:tcBorders>
            <w:shd w:val="clear" w:color="auto" w:fill="FFFFFF"/>
          </w:tcPr>
          <w:p w14:paraId="36B1213F"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7. 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44552CE7" w14:textId="77777777" w:rsidR="009C2B7A" w:rsidRPr="009C2B7A" w:rsidRDefault="009C2B7A" w:rsidP="009C2B7A">
            <w:pPr>
              <w:suppressAutoHyphens/>
              <w:snapToGrid w:val="0"/>
              <w:spacing w:line="100" w:lineRule="atLeast"/>
              <w:rPr>
                <w:color w:val="00000A"/>
                <w:lang w:eastAsia="zh-CN"/>
              </w:rPr>
            </w:pPr>
          </w:p>
        </w:tc>
      </w:tr>
      <w:tr w:rsidR="009C2B7A" w:rsidRPr="009C2B7A" w14:paraId="39228573" w14:textId="77777777" w:rsidTr="000C3E7D">
        <w:trPr>
          <w:trHeight w:val="823"/>
        </w:trPr>
        <w:tc>
          <w:tcPr>
            <w:tcW w:w="5308" w:type="dxa"/>
            <w:tcBorders>
              <w:top w:val="single" w:sz="6" w:space="0" w:color="000000"/>
              <w:left w:val="single" w:sz="6" w:space="0" w:color="000000"/>
              <w:bottom w:val="single" w:sz="6" w:space="0" w:color="000000"/>
            </w:tcBorders>
            <w:shd w:val="clear" w:color="auto" w:fill="FFFFFF"/>
          </w:tcPr>
          <w:p w14:paraId="620C1B0E"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8. Образование (когда и какие учебные заведения окончили, форма обучения, номера дипломов, специальность по диплому).</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0576C9A5" w14:textId="77777777" w:rsidR="009C2B7A" w:rsidRPr="009C2B7A" w:rsidRDefault="009C2B7A" w:rsidP="009C2B7A">
            <w:pPr>
              <w:suppressAutoHyphens/>
              <w:snapToGrid w:val="0"/>
              <w:spacing w:line="100" w:lineRule="atLeast"/>
              <w:rPr>
                <w:color w:val="00000A"/>
                <w:lang w:eastAsia="zh-CN"/>
              </w:rPr>
            </w:pPr>
          </w:p>
        </w:tc>
      </w:tr>
      <w:tr w:rsidR="009C2B7A" w:rsidRPr="009C2B7A" w14:paraId="7525A344" w14:textId="77777777" w:rsidTr="000C3E7D">
        <w:trPr>
          <w:trHeight w:val="838"/>
        </w:trPr>
        <w:tc>
          <w:tcPr>
            <w:tcW w:w="5308" w:type="dxa"/>
            <w:tcBorders>
              <w:top w:val="single" w:sz="6" w:space="0" w:color="000000"/>
              <w:left w:val="single" w:sz="6" w:space="0" w:color="000000"/>
              <w:bottom w:val="single" w:sz="6" w:space="0" w:color="000000"/>
            </w:tcBorders>
            <w:shd w:val="clear" w:color="auto" w:fill="FFFFFF"/>
          </w:tcPr>
          <w:p w14:paraId="7C6663B1"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9. Оформлялся ли Вам ранее допуск к государственной тайне (в какой организации, когда и по какой форме).</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7F0B721C" w14:textId="77777777" w:rsidR="009C2B7A" w:rsidRPr="009C2B7A" w:rsidRDefault="009C2B7A" w:rsidP="009C2B7A">
            <w:pPr>
              <w:suppressAutoHyphens/>
              <w:snapToGrid w:val="0"/>
              <w:spacing w:line="100" w:lineRule="atLeast"/>
              <w:rPr>
                <w:color w:val="00000A"/>
                <w:lang w:eastAsia="zh-CN"/>
              </w:rPr>
            </w:pPr>
          </w:p>
        </w:tc>
      </w:tr>
      <w:tr w:rsidR="009C2B7A" w:rsidRPr="009C2B7A" w14:paraId="02EA65E5" w14:textId="77777777" w:rsidTr="000C3E7D">
        <w:trPr>
          <w:trHeight w:val="823"/>
        </w:trPr>
        <w:tc>
          <w:tcPr>
            <w:tcW w:w="5308" w:type="dxa"/>
            <w:tcBorders>
              <w:top w:val="single" w:sz="6" w:space="0" w:color="000000"/>
              <w:left w:val="single" w:sz="6" w:space="0" w:color="000000"/>
              <w:bottom w:val="single" w:sz="6" w:space="0" w:color="000000"/>
            </w:tcBorders>
            <w:shd w:val="clear" w:color="auto" w:fill="FFFFFF"/>
          </w:tcPr>
          <w:p w14:paraId="3FF554B9"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10. Ходатайствовали ли Вы о выезде (въезде) на постоянное место жительство в другое государство (когда и в какое).</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41C02223" w14:textId="77777777" w:rsidR="009C2B7A" w:rsidRPr="009C2B7A" w:rsidRDefault="009C2B7A" w:rsidP="009C2B7A">
            <w:pPr>
              <w:suppressAutoHyphens/>
              <w:snapToGrid w:val="0"/>
              <w:spacing w:line="100" w:lineRule="atLeast"/>
              <w:rPr>
                <w:color w:val="00000A"/>
                <w:lang w:eastAsia="zh-CN"/>
              </w:rPr>
            </w:pPr>
          </w:p>
        </w:tc>
      </w:tr>
      <w:tr w:rsidR="009C2B7A" w:rsidRPr="009C2B7A" w14:paraId="73E98D2E" w14:textId="77777777" w:rsidTr="000C3E7D">
        <w:trPr>
          <w:trHeight w:val="553"/>
        </w:trPr>
        <w:tc>
          <w:tcPr>
            <w:tcW w:w="5308" w:type="dxa"/>
            <w:tcBorders>
              <w:top w:val="single" w:sz="6" w:space="0" w:color="000000"/>
              <w:left w:val="single" w:sz="6" w:space="0" w:color="000000"/>
              <w:bottom w:val="single" w:sz="6" w:space="0" w:color="000000"/>
            </w:tcBorders>
            <w:shd w:val="clear" w:color="auto" w:fill="FFFFFF"/>
          </w:tcPr>
          <w:p w14:paraId="7553B91C"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lastRenderedPageBreak/>
              <w:t>11. Были ли Вы за границей (где, когда и с какой целью).</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27F16CD9" w14:textId="77777777" w:rsidR="009C2B7A" w:rsidRPr="009C2B7A" w:rsidRDefault="009C2B7A" w:rsidP="009C2B7A">
            <w:pPr>
              <w:suppressAutoHyphens/>
              <w:snapToGrid w:val="0"/>
              <w:spacing w:line="100" w:lineRule="atLeast"/>
              <w:rPr>
                <w:color w:val="00000A"/>
                <w:lang w:eastAsia="zh-CN"/>
              </w:rPr>
            </w:pPr>
          </w:p>
        </w:tc>
      </w:tr>
      <w:tr w:rsidR="009C2B7A" w:rsidRPr="009C2B7A" w14:paraId="54B4FC34" w14:textId="77777777" w:rsidTr="000C3E7D">
        <w:trPr>
          <w:trHeight w:val="539"/>
        </w:trPr>
        <w:tc>
          <w:tcPr>
            <w:tcW w:w="5308" w:type="dxa"/>
            <w:tcBorders>
              <w:top w:val="single" w:sz="6" w:space="0" w:color="000000"/>
              <w:left w:val="single" w:sz="6" w:space="0" w:color="000000"/>
              <w:bottom w:val="single" w:sz="6" w:space="0" w:color="000000"/>
            </w:tcBorders>
            <w:shd w:val="clear" w:color="auto" w:fill="FFFFFF"/>
          </w:tcPr>
          <w:p w14:paraId="61DA216F"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12. Были ли Вы и Ваши близкие родственники судимы (когда и за что).</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084185C1" w14:textId="77777777" w:rsidR="009C2B7A" w:rsidRPr="009C2B7A" w:rsidRDefault="009C2B7A" w:rsidP="009C2B7A">
            <w:pPr>
              <w:suppressAutoHyphens/>
              <w:snapToGrid w:val="0"/>
              <w:spacing w:line="100" w:lineRule="atLeast"/>
              <w:rPr>
                <w:color w:val="00000A"/>
                <w:lang w:eastAsia="zh-CN"/>
              </w:rPr>
            </w:pPr>
          </w:p>
        </w:tc>
      </w:tr>
      <w:tr w:rsidR="009C2B7A" w:rsidRPr="009C2B7A" w14:paraId="395575FB" w14:textId="77777777" w:rsidTr="000C3E7D">
        <w:trPr>
          <w:trHeight w:val="838"/>
        </w:trPr>
        <w:tc>
          <w:tcPr>
            <w:tcW w:w="5308" w:type="dxa"/>
            <w:tcBorders>
              <w:top w:val="single" w:sz="6" w:space="0" w:color="000000"/>
              <w:left w:val="single" w:sz="6" w:space="0" w:color="000000"/>
              <w:bottom w:val="single" w:sz="6" w:space="0" w:color="000000"/>
            </w:tcBorders>
            <w:shd w:val="clear" w:color="auto" w:fill="FFFFFF"/>
          </w:tcPr>
          <w:p w14:paraId="3E3C2E7B" w14:textId="77777777" w:rsidR="009C2B7A" w:rsidRPr="009C2B7A" w:rsidRDefault="009C2B7A" w:rsidP="009C2B7A">
            <w:pPr>
              <w:suppressAutoHyphens/>
              <w:spacing w:line="100" w:lineRule="atLeast"/>
              <w:ind w:firstLine="127"/>
              <w:rPr>
                <w:sz w:val="28"/>
                <w:szCs w:val="20"/>
                <w:lang w:eastAsia="zh-CN"/>
              </w:rPr>
            </w:pPr>
            <w:r w:rsidRPr="009C2B7A">
              <w:rPr>
                <w:color w:val="00000A"/>
                <w:lang w:eastAsia="zh-CN"/>
              </w:rPr>
              <w:t>13. Отношение к воинской обязанности и воинское звание, в каком военном комиссариате состоите на воинском учете.</w:t>
            </w:r>
          </w:p>
        </w:tc>
        <w:tc>
          <w:tcPr>
            <w:tcW w:w="4615" w:type="dxa"/>
            <w:tcBorders>
              <w:top w:val="single" w:sz="6" w:space="0" w:color="000000"/>
              <w:left w:val="single" w:sz="6" w:space="0" w:color="000000"/>
              <w:bottom w:val="single" w:sz="6" w:space="0" w:color="000000"/>
              <w:right w:val="single" w:sz="6" w:space="0" w:color="000000"/>
            </w:tcBorders>
            <w:shd w:val="clear" w:color="auto" w:fill="FFFFFF"/>
          </w:tcPr>
          <w:p w14:paraId="25D00B7D" w14:textId="77777777" w:rsidR="009C2B7A" w:rsidRPr="009C2B7A" w:rsidRDefault="009C2B7A" w:rsidP="009C2B7A">
            <w:pPr>
              <w:suppressAutoHyphens/>
              <w:snapToGrid w:val="0"/>
              <w:spacing w:line="100" w:lineRule="atLeast"/>
              <w:rPr>
                <w:color w:val="00000A"/>
                <w:lang w:eastAsia="zh-CN"/>
              </w:rPr>
            </w:pPr>
          </w:p>
        </w:tc>
      </w:tr>
    </w:tbl>
    <w:p w14:paraId="1E9BE12C" w14:textId="77777777" w:rsidR="009C2B7A" w:rsidRPr="009C2B7A" w:rsidRDefault="009C2B7A" w:rsidP="009C2B7A">
      <w:pPr>
        <w:suppressAutoHyphens/>
        <w:spacing w:line="100" w:lineRule="atLeast"/>
        <w:rPr>
          <w:color w:val="00000A"/>
          <w:sz w:val="16"/>
          <w:szCs w:val="16"/>
          <w:lang w:eastAsia="zh-CN"/>
        </w:rPr>
      </w:pPr>
    </w:p>
    <w:p w14:paraId="5D1A174B" w14:textId="77777777" w:rsidR="009C2B7A" w:rsidRPr="009C2B7A" w:rsidRDefault="009C2B7A" w:rsidP="009C2B7A">
      <w:pPr>
        <w:suppressAutoHyphens/>
        <w:spacing w:line="100" w:lineRule="atLeast"/>
        <w:ind w:firstLine="142"/>
        <w:jc w:val="both"/>
        <w:rPr>
          <w:color w:val="000000"/>
          <w:sz w:val="28"/>
          <w:szCs w:val="20"/>
          <w:lang w:eastAsia="zh-CN"/>
        </w:rPr>
      </w:pPr>
      <w:r w:rsidRPr="009C2B7A">
        <w:rPr>
          <w:color w:val="000000"/>
          <w:lang w:eastAsia="zh-CN"/>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hyperlink w:anchor="block_1111" w:history="1">
        <w:r w:rsidRPr="009C2B7A">
          <w:rPr>
            <w:color w:val="000000"/>
            <w:u w:val="single"/>
            <w:lang w:eastAsia="en-US"/>
          </w:rPr>
          <w:t>*</w:t>
        </w:r>
      </w:hyperlink>
      <w:r w:rsidRPr="009C2B7A">
        <w:rPr>
          <w:color w:val="000000"/>
          <w:lang w:eastAsia="zh-CN"/>
        </w:rPr>
        <w:t>.</w:t>
      </w:r>
    </w:p>
    <w:tbl>
      <w:tblPr>
        <w:tblW w:w="9974" w:type="dxa"/>
        <w:tblInd w:w="1" w:type="dxa"/>
        <w:tblLayout w:type="fixed"/>
        <w:tblCellMar>
          <w:top w:w="102" w:type="dxa"/>
          <w:left w:w="52" w:type="dxa"/>
          <w:bottom w:w="102" w:type="dxa"/>
          <w:right w:w="62" w:type="dxa"/>
        </w:tblCellMar>
        <w:tblLook w:val="0000" w:firstRow="0" w:lastRow="0" w:firstColumn="0" w:lastColumn="0" w:noHBand="0" w:noVBand="0"/>
      </w:tblPr>
      <w:tblGrid>
        <w:gridCol w:w="1932"/>
        <w:gridCol w:w="1934"/>
        <w:gridCol w:w="2436"/>
        <w:gridCol w:w="3672"/>
      </w:tblGrid>
      <w:tr w:rsidR="009C2B7A" w:rsidRPr="009C2B7A" w14:paraId="61F831B8" w14:textId="77777777" w:rsidTr="000C3E7D">
        <w:trPr>
          <w:trHeight w:val="77"/>
        </w:trPr>
        <w:tc>
          <w:tcPr>
            <w:tcW w:w="3866" w:type="dxa"/>
            <w:gridSpan w:val="2"/>
            <w:tcBorders>
              <w:top w:val="single" w:sz="4" w:space="0" w:color="000000"/>
              <w:left w:val="single" w:sz="4" w:space="0" w:color="000000"/>
              <w:bottom w:val="single" w:sz="4" w:space="0" w:color="000000"/>
            </w:tcBorders>
            <w:shd w:val="clear" w:color="auto" w:fill="FFFFFF"/>
          </w:tcPr>
          <w:p w14:paraId="4CFC8EEF"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Месяц и год</w:t>
            </w:r>
          </w:p>
        </w:tc>
        <w:tc>
          <w:tcPr>
            <w:tcW w:w="2436" w:type="dxa"/>
            <w:vMerge w:val="restart"/>
            <w:tcBorders>
              <w:top w:val="single" w:sz="4" w:space="0" w:color="000000"/>
              <w:left w:val="single" w:sz="4" w:space="0" w:color="000000"/>
              <w:bottom w:val="single" w:sz="4" w:space="0" w:color="000000"/>
            </w:tcBorders>
            <w:shd w:val="clear" w:color="auto" w:fill="FFFFFF"/>
          </w:tcPr>
          <w:p w14:paraId="100435E0"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Должность с указанием организации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0C939E0E"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Адрес организации</w:t>
            </w:r>
          </w:p>
          <w:p w14:paraId="16234419"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(фактический, юридический, в т.ч. за границей)</w:t>
            </w:r>
          </w:p>
        </w:tc>
      </w:tr>
      <w:tr w:rsidR="009C2B7A" w:rsidRPr="009C2B7A" w14:paraId="741F9C73" w14:textId="77777777" w:rsidTr="000C3E7D">
        <w:trPr>
          <w:trHeight w:val="28"/>
        </w:trPr>
        <w:tc>
          <w:tcPr>
            <w:tcW w:w="1932" w:type="dxa"/>
            <w:tcBorders>
              <w:top w:val="single" w:sz="4" w:space="0" w:color="000000"/>
              <w:left w:val="single" w:sz="4" w:space="0" w:color="000000"/>
              <w:bottom w:val="single" w:sz="4" w:space="0" w:color="000000"/>
            </w:tcBorders>
            <w:shd w:val="clear" w:color="auto" w:fill="FFFFFF"/>
          </w:tcPr>
          <w:p w14:paraId="09985A5B"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поступления</w:t>
            </w:r>
          </w:p>
        </w:tc>
        <w:tc>
          <w:tcPr>
            <w:tcW w:w="1934" w:type="dxa"/>
            <w:tcBorders>
              <w:top w:val="single" w:sz="4" w:space="0" w:color="000000"/>
              <w:left w:val="single" w:sz="4" w:space="0" w:color="000000"/>
              <w:bottom w:val="single" w:sz="4" w:space="0" w:color="000000"/>
            </w:tcBorders>
            <w:shd w:val="clear" w:color="auto" w:fill="FFFFFF"/>
          </w:tcPr>
          <w:p w14:paraId="34CF07DC"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увольнения</w:t>
            </w:r>
          </w:p>
        </w:tc>
        <w:tc>
          <w:tcPr>
            <w:tcW w:w="2436" w:type="dxa"/>
            <w:vMerge/>
            <w:tcBorders>
              <w:top w:val="single" w:sz="4" w:space="0" w:color="000000"/>
              <w:left w:val="single" w:sz="4" w:space="0" w:color="000000"/>
              <w:bottom w:val="single" w:sz="4" w:space="0" w:color="000000"/>
            </w:tcBorders>
            <w:shd w:val="clear" w:color="auto" w:fill="FFFFFF"/>
          </w:tcPr>
          <w:p w14:paraId="056D629C" w14:textId="77777777" w:rsidR="009C2B7A" w:rsidRPr="009C2B7A" w:rsidRDefault="009C2B7A" w:rsidP="009C2B7A">
            <w:pPr>
              <w:suppressAutoHyphens/>
              <w:snapToGrid w:val="0"/>
              <w:rPr>
                <w:sz w:val="28"/>
                <w:szCs w:val="20"/>
                <w:lang w:eastAsia="zh-CN"/>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506CAC6C" w14:textId="77777777" w:rsidR="009C2B7A" w:rsidRPr="009C2B7A" w:rsidRDefault="009C2B7A" w:rsidP="009C2B7A">
            <w:pPr>
              <w:suppressAutoHyphens/>
              <w:snapToGrid w:val="0"/>
              <w:spacing w:line="100" w:lineRule="atLeast"/>
              <w:rPr>
                <w:color w:val="00000A"/>
                <w:lang w:eastAsia="zh-CN"/>
              </w:rPr>
            </w:pPr>
          </w:p>
        </w:tc>
      </w:tr>
      <w:tr w:rsidR="009C2B7A" w:rsidRPr="009C2B7A" w14:paraId="7BAEB0B2" w14:textId="77777777" w:rsidTr="000C3E7D">
        <w:trPr>
          <w:trHeight w:val="26"/>
        </w:trPr>
        <w:tc>
          <w:tcPr>
            <w:tcW w:w="1932" w:type="dxa"/>
            <w:tcBorders>
              <w:top w:val="single" w:sz="4" w:space="0" w:color="000000"/>
              <w:left w:val="single" w:sz="4" w:space="0" w:color="000000"/>
              <w:bottom w:val="single" w:sz="4" w:space="0" w:color="000000"/>
            </w:tcBorders>
            <w:shd w:val="clear" w:color="auto" w:fill="FFFFFF"/>
          </w:tcPr>
          <w:p w14:paraId="7BC1D339" w14:textId="77777777" w:rsidR="009C2B7A" w:rsidRPr="009C2B7A" w:rsidRDefault="009C2B7A" w:rsidP="009C2B7A">
            <w:pPr>
              <w:suppressAutoHyphens/>
              <w:snapToGrid w:val="0"/>
              <w:spacing w:line="100" w:lineRule="atLeast"/>
              <w:rPr>
                <w:color w:val="00000A"/>
                <w:lang w:eastAsia="zh-CN"/>
              </w:rPr>
            </w:pPr>
          </w:p>
        </w:tc>
        <w:tc>
          <w:tcPr>
            <w:tcW w:w="1934" w:type="dxa"/>
            <w:tcBorders>
              <w:top w:val="single" w:sz="4" w:space="0" w:color="000000"/>
              <w:left w:val="single" w:sz="4" w:space="0" w:color="000000"/>
              <w:bottom w:val="single" w:sz="4" w:space="0" w:color="000000"/>
            </w:tcBorders>
            <w:shd w:val="clear" w:color="auto" w:fill="FFFFFF"/>
          </w:tcPr>
          <w:p w14:paraId="55D11DD4" w14:textId="77777777" w:rsidR="009C2B7A" w:rsidRPr="009C2B7A" w:rsidRDefault="009C2B7A" w:rsidP="009C2B7A">
            <w:pPr>
              <w:suppressAutoHyphens/>
              <w:snapToGrid w:val="0"/>
              <w:spacing w:line="100" w:lineRule="atLeast"/>
              <w:rPr>
                <w:color w:val="00000A"/>
                <w:lang w:eastAsia="zh-CN"/>
              </w:rPr>
            </w:pPr>
          </w:p>
        </w:tc>
        <w:tc>
          <w:tcPr>
            <w:tcW w:w="2436" w:type="dxa"/>
            <w:tcBorders>
              <w:top w:val="single" w:sz="4" w:space="0" w:color="000000"/>
              <w:left w:val="single" w:sz="4" w:space="0" w:color="000000"/>
              <w:bottom w:val="single" w:sz="4" w:space="0" w:color="000000"/>
            </w:tcBorders>
            <w:shd w:val="clear" w:color="auto" w:fill="FFFFFF"/>
          </w:tcPr>
          <w:p w14:paraId="52722C0D" w14:textId="77777777" w:rsidR="009C2B7A" w:rsidRPr="009C2B7A" w:rsidRDefault="009C2B7A" w:rsidP="009C2B7A">
            <w:pPr>
              <w:suppressAutoHyphens/>
              <w:snapToGrid w:val="0"/>
              <w:spacing w:line="100" w:lineRule="atLeast"/>
              <w:rPr>
                <w:color w:val="00000A"/>
                <w:lang w:eastAsia="zh-CN"/>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0110C6FE" w14:textId="77777777" w:rsidR="009C2B7A" w:rsidRPr="009C2B7A" w:rsidRDefault="009C2B7A" w:rsidP="009C2B7A">
            <w:pPr>
              <w:suppressAutoHyphens/>
              <w:snapToGrid w:val="0"/>
              <w:spacing w:line="100" w:lineRule="atLeast"/>
              <w:rPr>
                <w:color w:val="00000A"/>
                <w:lang w:eastAsia="zh-CN"/>
              </w:rPr>
            </w:pPr>
          </w:p>
        </w:tc>
      </w:tr>
      <w:tr w:rsidR="009C2B7A" w:rsidRPr="009C2B7A" w14:paraId="2DB6842F" w14:textId="77777777" w:rsidTr="000C3E7D">
        <w:trPr>
          <w:trHeight w:val="25"/>
        </w:trPr>
        <w:tc>
          <w:tcPr>
            <w:tcW w:w="1932" w:type="dxa"/>
            <w:tcBorders>
              <w:top w:val="single" w:sz="4" w:space="0" w:color="000000"/>
              <w:left w:val="single" w:sz="4" w:space="0" w:color="000000"/>
              <w:bottom w:val="single" w:sz="4" w:space="0" w:color="000000"/>
            </w:tcBorders>
            <w:shd w:val="clear" w:color="auto" w:fill="FFFFFF"/>
          </w:tcPr>
          <w:p w14:paraId="77BDA63B" w14:textId="77777777" w:rsidR="009C2B7A" w:rsidRPr="009C2B7A" w:rsidRDefault="009C2B7A" w:rsidP="009C2B7A">
            <w:pPr>
              <w:suppressAutoHyphens/>
              <w:snapToGrid w:val="0"/>
              <w:spacing w:line="100" w:lineRule="atLeast"/>
              <w:rPr>
                <w:color w:val="00000A"/>
                <w:lang w:eastAsia="zh-CN"/>
              </w:rPr>
            </w:pPr>
          </w:p>
        </w:tc>
        <w:tc>
          <w:tcPr>
            <w:tcW w:w="1934" w:type="dxa"/>
            <w:tcBorders>
              <w:top w:val="single" w:sz="4" w:space="0" w:color="000000"/>
              <w:left w:val="single" w:sz="4" w:space="0" w:color="000000"/>
              <w:bottom w:val="single" w:sz="4" w:space="0" w:color="000000"/>
            </w:tcBorders>
            <w:shd w:val="clear" w:color="auto" w:fill="FFFFFF"/>
          </w:tcPr>
          <w:p w14:paraId="419F1DB2" w14:textId="77777777" w:rsidR="009C2B7A" w:rsidRPr="009C2B7A" w:rsidRDefault="009C2B7A" w:rsidP="009C2B7A">
            <w:pPr>
              <w:suppressAutoHyphens/>
              <w:snapToGrid w:val="0"/>
              <w:spacing w:line="100" w:lineRule="atLeast"/>
              <w:rPr>
                <w:color w:val="00000A"/>
                <w:lang w:eastAsia="zh-CN"/>
              </w:rPr>
            </w:pPr>
          </w:p>
        </w:tc>
        <w:tc>
          <w:tcPr>
            <w:tcW w:w="2436" w:type="dxa"/>
            <w:tcBorders>
              <w:top w:val="single" w:sz="4" w:space="0" w:color="000000"/>
              <w:left w:val="single" w:sz="4" w:space="0" w:color="000000"/>
              <w:bottom w:val="single" w:sz="4" w:space="0" w:color="000000"/>
            </w:tcBorders>
            <w:shd w:val="clear" w:color="auto" w:fill="FFFFFF"/>
          </w:tcPr>
          <w:p w14:paraId="1042FDAC" w14:textId="77777777" w:rsidR="009C2B7A" w:rsidRPr="009C2B7A" w:rsidRDefault="009C2B7A" w:rsidP="009C2B7A">
            <w:pPr>
              <w:suppressAutoHyphens/>
              <w:snapToGrid w:val="0"/>
              <w:spacing w:line="100" w:lineRule="atLeast"/>
              <w:rPr>
                <w:color w:val="00000A"/>
                <w:lang w:eastAsia="zh-CN"/>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750A7850" w14:textId="77777777" w:rsidR="009C2B7A" w:rsidRPr="009C2B7A" w:rsidRDefault="009C2B7A" w:rsidP="009C2B7A">
            <w:pPr>
              <w:suppressAutoHyphens/>
              <w:snapToGrid w:val="0"/>
              <w:spacing w:line="100" w:lineRule="atLeast"/>
              <w:rPr>
                <w:color w:val="00000A"/>
                <w:lang w:eastAsia="zh-CN"/>
              </w:rPr>
            </w:pPr>
          </w:p>
        </w:tc>
      </w:tr>
      <w:tr w:rsidR="009C2B7A" w:rsidRPr="009C2B7A" w14:paraId="08C7612A" w14:textId="77777777" w:rsidTr="000C3E7D">
        <w:trPr>
          <w:trHeight w:val="28"/>
        </w:trPr>
        <w:tc>
          <w:tcPr>
            <w:tcW w:w="1932" w:type="dxa"/>
            <w:tcBorders>
              <w:top w:val="single" w:sz="4" w:space="0" w:color="000000"/>
              <w:left w:val="single" w:sz="4" w:space="0" w:color="000000"/>
              <w:bottom w:val="single" w:sz="4" w:space="0" w:color="000000"/>
            </w:tcBorders>
            <w:shd w:val="clear" w:color="auto" w:fill="FFFFFF"/>
          </w:tcPr>
          <w:p w14:paraId="4DF9C0F0" w14:textId="77777777" w:rsidR="009C2B7A" w:rsidRPr="009C2B7A" w:rsidRDefault="009C2B7A" w:rsidP="009C2B7A">
            <w:pPr>
              <w:suppressAutoHyphens/>
              <w:snapToGrid w:val="0"/>
              <w:spacing w:line="100" w:lineRule="atLeast"/>
              <w:rPr>
                <w:color w:val="00000A"/>
                <w:lang w:eastAsia="zh-CN"/>
              </w:rPr>
            </w:pPr>
          </w:p>
        </w:tc>
        <w:tc>
          <w:tcPr>
            <w:tcW w:w="1934" w:type="dxa"/>
            <w:tcBorders>
              <w:top w:val="single" w:sz="4" w:space="0" w:color="000000"/>
              <w:left w:val="single" w:sz="4" w:space="0" w:color="000000"/>
              <w:bottom w:val="single" w:sz="4" w:space="0" w:color="000000"/>
            </w:tcBorders>
            <w:shd w:val="clear" w:color="auto" w:fill="FFFFFF"/>
          </w:tcPr>
          <w:p w14:paraId="016B8411" w14:textId="77777777" w:rsidR="009C2B7A" w:rsidRPr="009C2B7A" w:rsidRDefault="009C2B7A" w:rsidP="009C2B7A">
            <w:pPr>
              <w:suppressAutoHyphens/>
              <w:snapToGrid w:val="0"/>
              <w:spacing w:line="100" w:lineRule="atLeast"/>
              <w:rPr>
                <w:color w:val="00000A"/>
                <w:lang w:eastAsia="zh-CN"/>
              </w:rPr>
            </w:pPr>
          </w:p>
        </w:tc>
        <w:tc>
          <w:tcPr>
            <w:tcW w:w="2436" w:type="dxa"/>
            <w:tcBorders>
              <w:top w:val="single" w:sz="4" w:space="0" w:color="000000"/>
              <w:left w:val="single" w:sz="4" w:space="0" w:color="000000"/>
              <w:bottom w:val="single" w:sz="4" w:space="0" w:color="000000"/>
            </w:tcBorders>
            <w:shd w:val="clear" w:color="auto" w:fill="FFFFFF"/>
          </w:tcPr>
          <w:p w14:paraId="14B64197" w14:textId="77777777" w:rsidR="009C2B7A" w:rsidRPr="009C2B7A" w:rsidRDefault="009C2B7A" w:rsidP="009C2B7A">
            <w:pPr>
              <w:suppressAutoHyphens/>
              <w:snapToGrid w:val="0"/>
              <w:spacing w:line="100" w:lineRule="atLeast"/>
              <w:rPr>
                <w:color w:val="00000A"/>
                <w:lang w:eastAsia="zh-CN"/>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14:paraId="2EFF074A" w14:textId="77777777" w:rsidR="009C2B7A" w:rsidRPr="009C2B7A" w:rsidRDefault="009C2B7A" w:rsidP="009C2B7A">
            <w:pPr>
              <w:suppressAutoHyphens/>
              <w:snapToGrid w:val="0"/>
              <w:spacing w:line="100" w:lineRule="atLeast"/>
              <w:rPr>
                <w:color w:val="00000A"/>
                <w:lang w:eastAsia="zh-CN"/>
              </w:rPr>
            </w:pPr>
          </w:p>
        </w:tc>
      </w:tr>
    </w:tbl>
    <w:p w14:paraId="63E737B9" w14:textId="77777777" w:rsidR="009C2B7A" w:rsidRPr="009C2B7A" w:rsidRDefault="009C2B7A" w:rsidP="009C2B7A">
      <w:pPr>
        <w:suppressAutoHyphens/>
        <w:rPr>
          <w:sz w:val="28"/>
          <w:szCs w:val="20"/>
          <w:lang w:eastAsia="zh-CN"/>
        </w:rPr>
      </w:pPr>
      <w:r w:rsidRPr="009C2B7A">
        <w:rPr>
          <w:color w:val="00000A"/>
          <w:lang w:eastAsia="zh-CN"/>
        </w:rPr>
        <w:t>_____________________________________</w:t>
      </w:r>
    </w:p>
    <w:p w14:paraId="3851A3E3" w14:textId="77777777" w:rsidR="009C2B7A" w:rsidRPr="009C2B7A" w:rsidRDefault="009C2B7A" w:rsidP="009C2B7A">
      <w:pPr>
        <w:suppressAutoHyphens/>
        <w:jc w:val="both"/>
        <w:rPr>
          <w:sz w:val="28"/>
          <w:szCs w:val="20"/>
          <w:lang w:eastAsia="zh-CN"/>
        </w:rPr>
      </w:pPr>
      <w:r w:rsidRPr="009C2B7A">
        <w:rPr>
          <w:color w:val="00000A"/>
          <w:sz w:val="20"/>
          <w:szCs w:val="20"/>
          <w:lang w:eastAsia="zh-CN"/>
        </w:rPr>
        <w:t>*Военную службу записывать с указанием должности, номера воинской части и места ее дислокации (населенный пункт, регион).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p w14:paraId="2F091E5F" w14:textId="77777777" w:rsidR="009C2B7A" w:rsidRPr="009C2B7A" w:rsidRDefault="009C2B7A" w:rsidP="009C2B7A">
      <w:pPr>
        <w:suppressAutoHyphens/>
        <w:spacing w:line="100" w:lineRule="atLeast"/>
        <w:jc w:val="both"/>
        <w:rPr>
          <w:color w:val="000000"/>
          <w:sz w:val="28"/>
          <w:szCs w:val="20"/>
          <w:lang w:eastAsia="zh-CN"/>
        </w:rPr>
      </w:pPr>
      <w:r w:rsidRPr="009C2B7A">
        <w:rPr>
          <w:color w:val="000000"/>
          <w:lang w:eastAsia="zh-CN"/>
        </w:rPr>
        <w:t>15. Ваши родственники: жена (муж), в том числе бывшие, отец, мать, усыновители, усыновленные, полнородные и неполнородные (имеющие общих отца или мать) братья и сестры, дети</w:t>
      </w:r>
      <w:hyperlink w:anchor="block_2222" w:history="1">
        <w:r w:rsidRPr="009C2B7A">
          <w:rPr>
            <w:color w:val="000000"/>
            <w:u w:val="single"/>
            <w:lang w:eastAsia="en-US"/>
          </w:rPr>
          <w:t>*</w:t>
        </w:r>
      </w:hyperlink>
      <w:r w:rsidRPr="009C2B7A">
        <w:rPr>
          <w:color w:val="000000"/>
          <w:lang w:eastAsia="zh-CN"/>
        </w:rPr>
        <w:t>.</w:t>
      </w:r>
    </w:p>
    <w:p w14:paraId="0BDEF35D" w14:textId="77777777" w:rsidR="009C2B7A" w:rsidRPr="009C2B7A" w:rsidRDefault="009C2B7A" w:rsidP="009C2B7A">
      <w:pPr>
        <w:suppressAutoHyphens/>
        <w:spacing w:line="100" w:lineRule="atLeast"/>
        <w:rPr>
          <w:color w:val="00000A"/>
          <w:lang w:eastAsia="zh-CN"/>
        </w:rPr>
      </w:pPr>
    </w:p>
    <w:tbl>
      <w:tblPr>
        <w:tblW w:w="9923" w:type="dxa"/>
        <w:tblInd w:w="8" w:type="dxa"/>
        <w:tblLayout w:type="fixed"/>
        <w:tblCellMar>
          <w:left w:w="-6" w:type="dxa"/>
          <w:right w:w="0" w:type="dxa"/>
        </w:tblCellMar>
        <w:tblLook w:val="0000" w:firstRow="0" w:lastRow="0" w:firstColumn="0" w:lastColumn="0" w:noHBand="0" w:noVBand="0"/>
      </w:tblPr>
      <w:tblGrid>
        <w:gridCol w:w="1005"/>
        <w:gridCol w:w="2336"/>
        <w:gridCol w:w="1578"/>
        <w:gridCol w:w="1222"/>
        <w:gridCol w:w="3782"/>
      </w:tblGrid>
      <w:tr w:rsidR="009C2B7A" w:rsidRPr="009C2B7A" w14:paraId="160F0E97" w14:textId="77777777" w:rsidTr="000C3E7D">
        <w:trPr>
          <w:trHeight w:val="1254"/>
        </w:trPr>
        <w:tc>
          <w:tcPr>
            <w:tcW w:w="1005" w:type="dxa"/>
            <w:tcBorders>
              <w:top w:val="single" w:sz="6" w:space="0" w:color="000000"/>
              <w:left w:val="single" w:sz="6" w:space="0" w:color="000000"/>
              <w:bottom w:val="single" w:sz="6" w:space="0" w:color="000000"/>
            </w:tcBorders>
            <w:shd w:val="clear" w:color="auto" w:fill="FFFFFF"/>
            <w:vAlign w:val="center"/>
          </w:tcPr>
          <w:p w14:paraId="032AE9E4" w14:textId="77777777" w:rsidR="009C2B7A" w:rsidRPr="009C2B7A" w:rsidRDefault="009C2B7A" w:rsidP="009C2B7A">
            <w:pPr>
              <w:suppressAutoHyphens/>
              <w:spacing w:after="300" w:line="100" w:lineRule="atLeast"/>
              <w:jc w:val="center"/>
              <w:rPr>
                <w:color w:val="000000"/>
                <w:sz w:val="28"/>
                <w:szCs w:val="20"/>
                <w:lang w:eastAsia="zh-CN"/>
              </w:rPr>
            </w:pPr>
            <w:r w:rsidRPr="009C2B7A">
              <w:rPr>
                <w:color w:val="000000"/>
                <w:sz w:val="22"/>
                <w:szCs w:val="22"/>
                <w:lang w:eastAsia="zh-CN"/>
              </w:rPr>
              <w:t>Степень родства</w:t>
            </w:r>
          </w:p>
        </w:tc>
        <w:tc>
          <w:tcPr>
            <w:tcW w:w="2336" w:type="dxa"/>
            <w:tcBorders>
              <w:top w:val="single" w:sz="6" w:space="0" w:color="000000"/>
              <w:left w:val="single" w:sz="6" w:space="0" w:color="000000"/>
              <w:bottom w:val="single" w:sz="6" w:space="0" w:color="000000"/>
            </w:tcBorders>
            <w:shd w:val="clear" w:color="auto" w:fill="FFFFFF"/>
            <w:vAlign w:val="center"/>
          </w:tcPr>
          <w:p w14:paraId="205B7EA9"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Фамилия,</w:t>
            </w:r>
          </w:p>
          <w:p w14:paraId="7116E107"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имя и отчество</w:t>
            </w:r>
          </w:p>
        </w:tc>
        <w:tc>
          <w:tcPr>
            <w:tcW w:w="1578" w:type="dxa"/>
            <w:tcBorders>
              <w:top w:val="single" w:sz="6" w:space="0" w:color="000000"/>
              <w:left w:val="single" w:sz="6" w:space="0" w:color="000000"/>
              <w:bottom w:val="single" w:sz="6" w:space="0" w:color="000000"/>
            </w:tcBorders>
            <w:shd w:val="clear" w:color="auto" w:fill="FFFFFF"/>
            <w:vAlign w:val="center"/>
          </w:tcPr>
          <w:p w14:paraId="15C3ACE7"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Число, месяц, год и место рождения,</w:t>
            </w:r>
          </w:p>
          <w:p w14:paraId="0ECCC801" w14:textId="77777777" w:rsidR="009C2B7A" w:rsidRPr="009C2B7A" w:rsidRDefault="009C2B7A" w:rsidP="009C2B7A">
            <w:pPr>
              <w:suppressAutoHyphens/>
              <w:spacing w:line="100" w:lineRule="atLeast"/>
              <w:jc w:val="center"/>
              <w:rPr>
                <w:sz w:val="28"/>
                <w:szCs w:val="20"/>
                <w:lang w:eastAsia="zh-CN"/>
              </w:rPr>
            </w:pPr>
            <w:r w:rsidRPr="009C2B7A">
              <w:rPr>
                <w:color w:val="00000A"/>
                <w:lang w:eastAsia="zh-CN"/>
              </w:rPr>
              <w:t>гражданство</w:t>
            </w:r>
          </w:p>
        </w:tc>
        <w:tc>
          <w:tcPr>
            <w:tcW w:w="1222" w:type="dxa"/>
            <w:tcBorders>
              <w:top w:val="single" w:sz="6" w:space="0" w:color="000000"/>
              <w:left w:val="single" w:sz="6" w:space="0" w:color="000000"/>
              <w:bottom w:val="single" w:sz="6" w:space="0" w:color="000000"/>
            </w:tcBorders>
            <w:shd w:val="clear" w:color="auto" w:fill="FFFFFF"/>
            <w:vAlign w:val="center"/>
          </w:tcPr>
          <w:p w14:paraId="612176AC" w14:textId="77777777" w:rsidR="009C2B7A" w:rsidRPr="009C2B7A" w:rsidRDefault="009C2B7A" w:rsidP="009C2B7A">
            <w:pPr>
              <w:suppressAutoHyphens/>
              <w:spacing w:after="300" w:line="100" w:lineRule="atLeast"/>
              <w:jc w:val="center"/>
              <w:rPr>
                <w:color w:val="000000"/>
                <w:sz w:val="28"/>
                <w:szCs w:val="20"/>
                <w:lang w:eastAsia="zh-CN"/>
              </w:rPr>
            </w:pPr>
            <w:r w:rsidRPr="009C2B7A">
              <w:rPr>
                <w:color w:val="000000"/>
                <w:sz w:val="22"/>
                <w:szCs w:val="22"/>
                <w:lang w:eastAsia="zh-CN"/>
              </w:rPr>
              <w:t>Место работы, должность</w:t>
            </w:r>
          </w:p>
        </w:tc>
        <w:tc>
          <w:tcPr>
            <w:tcW w:w="3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D29A0C" w14:textId="77777777" w:rsidR="009C2B7A" w:rsidRPr="009C2B7A" w:rsidRDefault="009C2B7A" w:rsidP="009C2B7A">
            <w:pPr>
              <w:suppressAutoHyphens/>
              <w:spacing w:line="100" w:lineRule="atLeast"/>
              <w:rPr>
                <w:color w:val="00000A"/>
                <w:lang w:eastAsia="zh-CN"/>
              </w:rPr>
            </w:pPr>
            <w:r w:rsidRPr="009C2B7A">
              <w:rPr>
                <w:color w:val="00000A"/>
                <w:lang w:eastAsia="zh-CN"/>
              </w:rPr>
              <w:t xml:space="preserve">   Адрес места жительства, а также </w:t>
            </w:r>
          </w:p>
          <w:p w14:paraId="396C97F9" w14:textId="77777777" w:rsidR="009C2B7A" w:rsidRPr="009C2B7A" w:rsidRDefault="009C2B7A" w:rsidP="009C2B7A">
            <w:pPr>
              <w:suppressAutoHyphens/>
              <w:spacing w:line="100" w:lineRule="atLeast"/>
              <w:rPr>
                <w:color w:val="00000A"/>
                <w:lang w:eastAsia="zh-CN"/>
              </w:rPr>
            </w:pPr>
            <w:r w:rsidRPr="009C2B7A">
              <w:rPr>
                <w:color w:val="00000A"/>
                <w:lang w:eastAsia="zh-CN"/>
              </w:rPr>
              <w:t xml:space="preserve">   куда и когда прибыл</w:t>
            </w:r>
            <w:hyperlink w:anchor="block_3333" w:history="1">
              <w:r w:rsidRPr="009C2B7A">
                <w:rPr>
                  <w:color w:val="3272C0"/>
                  <w:u w:val="single"/>
                  <w:lang w:eastAsia="en-US"/>
                </w:rPr>
                <w:t>**</w:t>
              </w:r>
            </w:hyperlink>
          </w:p>
        </w:tc>
      </w:tr>
      <w:tr w:rsidR="009C2B7A" w:rsidRPr="009C2B7A" w14:paraId="76215FD1" w14:textId="77777777" w:rsidTr="000C3E7D">
        <w:trPr>
          <w:trHeight w:hRule="exact" w:val="707"/>
        </w:trPr>
        <w:tc>
          <w:tcPr>
            <w:tcW w:w="1005" w:type="dxa"/>
            <w:tcBorders>
              <w:top w:val="single" w:sz="6" w:space="0" w:color="000000"/>
              <w:left w:val="single" w:sz="6" w:space="0" w:color="000000"/>
              <w:bottom w:val="single" w:sz="6" w:space="0" w:color="000000"/>
            </w:tcBorders>
            <w:shd w:val="clear" w:color="auto" w:fill="FFFFFF"/>
            <w:vAlign w:val="center"/>
          </w:tcPr>
          <w:p w14:paraId="5AAF763E" w14:textId="77777777" w:rsidR="009C2B7A" w:rsidRPr="009C2B7A" w:rsidRDefault="009C2B7A" w:rsidP="009C2B7A">
            <w:pPr>
              <w:suppressAutoHyphens/>
              <w:snapToGrid w:val="0"/>
              <w:spacing w:line="100" w:lineRule="atLeast"/>
              <w:rPr>
                <w:color w:val="00000A"/>
                <w:lang w:eastAsia="zh-CN"/>
              </w:rPr>
            </w:pPr>
          </w:p>
        </w:tc>
        <w:tc>
          <w:tcPr>
            <w:tcW w:w="2336" w:type="dxa"/>
            <w:tcBorders>
              <w:top w:val="single" w:sz="6" w:space="0" w:color="000000"/>
              <w:left w:val="single" w:sz="6" w:space="0" w:color="000000"/>
              <w:bottom w:val="single" w:sz="6" w:space="0" w:color="000000"/>
            </w:tcBorders>
            <w:shd w:val="clear" w:color="auto" w:fill="FFFFFF"/>
            <w:vAlign w:val="center"/>
          </w:tcPr>
          <w:p w14:paraId="18581BFE" w14:textId="77777777" w:rsidR="009C2B7A" w:rsidRPr="009C2B7A" w:rsidRDefault="009C2B7A" w:rsidP="009C2B7A">
            <w:pPr>
              <w:suppressAutoHyphens/>
              <w:snapToGrid w:val="0"/>
              <w:spacing w:line="100" w:lineRule="atLeast"/>
              <w:rPr>
                <w:color w:val="00000A"/>
                <w:lang w:eastAsia="zh-CN"/>
              </w:rPr>
            </w:pPr>
          </w:p>
        </w:tc>
        <w:tc>
          <w:tcPr>
            <w:tcW w:w="1578" w:type="dxa"/>
            <w:tcBorders>
              <w:top w:val="single" w:sz="6" w:space="0" w:color="000000"/>
              <w:left w:val="single" w:sz="6" w:space="0" w:color="000000"/>
              <w:bottom w:val="single" w:sz="6" w:space="0" w:color="000000"/>
            </w:tcBorders>
            <w:shd w:val="clear" w:color="auto" w:fill="FFFFFF"/>
            <w:vAlign w:val="center"/>
          </w:tcPr>
          <w:p w14:paraId="07368F3B" w14:textId="77777777" w:rsidR="009C2B7A" w:rsidRPr="009C2B7A" w:rsidRDefault="009C2B7A" w:rsidP="009C2B7A">
            <w:pPr>
              <w:suppressAutoHyphens/>
              <w:snapToGrid w:val="0"/>
              <w:spacing w:line="100" w:lineRule="atLeast"/>
              <w:rPr>
                <w:color w:val="00000A"/>
                <w:lang w:eastAsia="zh-CN"/>
              </w:rPr>
            </w:pPr>
          </w:p>
        </w:tc>
        <w:tc>
          <w:tcPr>
            <w:tcW w:w="1222" w:type="dxa"/>
            <w:tcBorders>
              <w:top w:val="single" w:sz="6" w:space="0" w:color="000000"/>
              <w:left w:val="single" w:sz="6" w:space="0" w:color="000000"/>
              <w:bottom w:val="single" w:sz="6" w:space="0" w:color="000000"/>
            </w:tcBorders>
            <w:shd w:val="clear" w:color="auto" w:fill="FFFFFF"/>
            <w:vAlign w:val="center"/>
          </w:tcPr>
          <w:p w14:paraId="53218780" w14:textId="77777777" w:rsidR="009C2B7A" w:rsidRPr="009C2B7A" w:rsidRDefault="009C2B7A" w:rsidP="009C2B7A">
            <w:pPr>
              <w:suppressAutoHyphens/>
              <w:snapToGrid w:val="0"/>
              <w:spacing w:line="100" w:lineRule="atLeast"/>
              <w:rPr>
                <w:color w:val="00000A"/>
                <w:lang w:eastAsia="zh-CN"/>
              </w:rPr>
            </w:pPr>
          </w:p>
        </w:tc>
        <w:tc>
          <w:tcPr>
            <w:tcW w:w="3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5814C3" w14:textId="77777777" w:rsidR="009C2B7A" w:rsidRPr="009C2B7A" w:rsidRDefault="009C2B7A" w:rsidP="009C2B7A">
            <w:pPr>
              <w:suppressAutoHyphens/>
              <w:snapToGrid w:val="0"/>
              <w:spacing w:line="100" w:lineRule="atLeast"/>
              <w:rPr>
                <w:color w:val="00000A"/>
                <w:lang w:eastAsia="zh-CN"/>
              </w:rPr>
            </w:pPr>
          </w:p>
        </w:tc>
      </w:tr>
      <w:tr w:rsidR="009C2B7A" w:rsidRPr="009C2B7A" w14:paraId="2717C249" w14:textId="77777777" w:rsidTr="000C3E7D">
        <w:trPr>
          <w:trHeight w:hRule="exact" w:val="707"/>
        </w:trPr>
        <w:tc>
          <w:tcPr>
            <w:tcW w:w="1005" w:type="dxa"/>
            <w:tcBorders>
              <w:top w:val="single" w:sz="6" w:space="0" w:color="000000"/>
              <w:left w:val="single" w:sz="6" w:space="0" w:color="000000"/>
              <w:bottom w:val="single" w:sz="6" w:space="0" w:color="000000"/>
            </w:tcBorders>
            <w:shd w:val="clear" w:color="auto" w:fill="FFFFFF"/>
            <w:vAlign w:val="center"/>
          </w:tcPr>
          <w:p w14:paraId="7965D31A" w14:textId="77777777" w:rsidR="009C2B7A" w:rsidRPr="009C2B7A" w:rsidRDefault="009C2B7A" w:rsidP="009C2B7A">
            <w:pPr>
              <w:suppressAutoHyphens/>
              <w:snapToGrid w:val="0"/>
              <w:spacing w:line="100" w:lineRule="atLeast"/>
              <w:rPr>
                <w:color w:val="00000A"/>
                <w:lang w:eastAsia="zh-CN"/>
              </w:rPr>
            </w:pPr>
          </w:p>
        </w:tc>
        <w:tc>
          <w:tcPr>
            <w:tcW w:w="2336" w:type="dxa"/>
            <w:tcBorders>
              <w:top w:val="single" w:sz="6" w:space="0" w:color="000000"/>
              <w:left w:val="single" w:sz="6" w:space="0" w:color="000000"/>
              <w:bottom w:val="single" w:sz="6" w:space="0" w:color="000000"/>
            </w:tcBorders>
            <w:shd w:val="clear" w:color="auto" w:fill="FFFFFF"/>
            <w:vAlign w:val="center"/>
          </w:tcPr>
          <w:p w14:paraId="52608827" w14:textId="77777777" w:rsidR="009C2B7A" w:rsidRPr="009C2B7A" w:rsidRDefault="009C2B7A" w:rsidP="009C2B7A">
            <w:pPr>
              <w:suppressAutoHyphens/>
              <w:snapToGrid w:val="0"/>
              <w:spacing w:line="100" w:lineRule="atLeast"/>
              <w:rPr>
                <w:color w:val="00000A"/>
                <w:lang w:eastAsia="zh-CN"/>
              </w:rPr>
            </w:pPr>
          </w:p>
        </w:tc>
        <w:tc>
          <w:tcPr>
            <w:tcW w:w="1578" w:type="dxa"/>
            <w:tcBorders>
              <w:top w:val="single" w:sz="6" w:space="0" w:color="000000"/>
              <w:left w:val="single" w:sz="6" w:space="0" w:color="000000"/>
              <w:bottom w:val="single" w:sz="6" w:space="0" w:color="000000"/>
            </w:tcBorders>
            <w:shd w:val="clear" w:color="auto" w:fill="FFFFFF"/>
            <w:vAlign w:val="center"/>
          </w:tcPr>
          <w:p w14:paraId="5C5415CF" w14:textId="77777777" w:rsidR="009C2B7A" w:rsidRPr="009C2B7A" w:rsidRDefault="009C2B7A" w:rsidP="009C2B7A">
            <w:pPr>
              <w:suppressAutoHyphens/>
              <w:snapToGrid w:val="0"/>
              <w:spacing w:line="100" w:lineRule="atLeast"/>
              <w:rPr>
                <w:color w:val="00000A"/>
                <w:lang w:eastAsia="zh-CN"/>
              </w:rPr>
            </w:pPr>
          </w:p>
        </w:tc>
        <w:tc>
          <w:tcPr>
            <w:tcW w:w="1222" w:type="dxa"/>
            <w:tcBorders>
              <w:top w:val="single" w:sz="6" w:space="0" w:color="000000"/>
              <w:left w:val="single" w:sz="6" w:space="0" w:color="000000"/>
              <w:bottom w:val="single" w:sz="6" w:space="0" w:color="000000"/>
            </w:tcBorders>
            <w:shd w:val="clear" w:color="auto" w:fill="FFFFFF"/>
            <w:vAlign w:val="center"/>
          </w:tcPr>
          <w:p w14:paraId="20D597A5" w14:textId="77777777" w:rsidR="009C2B7A" w:rsidRPr="009C2B7A" w:rsidRDefault="009C2B7A" w:rsidP="009C2B7A">
            <w:pPr>
              <w:suppressAutoHyphens/>
              <w:snapToGrid w:val="0"/>
              <w:spacing w:line="100" w:lineRule="atLeast"/>
              <w:rPr>
                <w:color w:val="00000A"/>
                <w:lang w:eastAsia="zh-CN"/>
              </w:rPr>
            </w:pPr>
          </w:p>
        </w:tc>
        <w:tc>
          <w:tcPr>
            <w:tcW w:w="3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274891" w14:textId="77777777" w:rsidR="009C2B7A" w:rsidRPr="009C2B7A" w:rsidRDefault="009C2B7A" w:rsidP="009C2B7A">
            <w:pPr>
              <w:suppressAutoHyphens/>
              <w:snapToGrid w:val="0"/>
              <w:spacing w:line="100" w:lineRule="atLeast"/>
              <w:rPr>
                <w:color w:val="00000A"/>
                <w:lang w:eastAsia="zh-CN"/>
              </w:rPr>
            </w:pPr>
          </w:p>
        </w:tc>
      </w:tr>
      <w:tr w:rsidR="009C2B7A" w:rsidRPr="009C2B7A" w14:paraId="5A67E6EB" w14:textId="77777777" w:rsidTr="000C3E7D">
        <w:trPr>
          <w:trHeight w:hRule="exact" w:val="707"/>
        </w:trPr>
        <w:tc>
          <w:tcPr>
            <w:tcW w:w="1005" w:type="dxa"/>
            <w:tcBorders>
              <w:top w:val="single" w:sz="6" w:space="0" w:color="000000"/>
              <w:left w:val="single" w:sz="6" w:space="0" w:color="000000"/>
              <w:bottom w:val="single" w:sz="6" w:space="0" w:color="000000"/>
            </w:tcBorders>
            <w:shd w:val="clear" w:color="auto" w:fill="FFFFFF"/>
            <w:vAlign w:val="center"/>
          </w:tcPr>
          <w:p w14:paraId="55853BAA" w14:textId="77777777" w:rsidR="009C2B7A" w:rsidRPr="009C2B7A" w:rsidRDefault="009C2B7A" w:rsidP="009C2B7A">
            <w:pPr>
              <w:suppressAutoHyphens/>
              <w:snapToGrid w:val="0"/>
              <w:spacing w:line="100" w:lineRule="atLeast"/>
              <w:rPr>
                <w:color w:val="00000A"/>
                <w:lang w:eastAsia="zh-CN"/>
              </w:rPr>
            </w:pPr>
          </w:p>
        </w:tc>
        <w:tc>
          <w:tcPr>
            <w:tcW w:w="2336" w:type="dxa"/>
            <w:tcBorders>
              <w:top w:val="single" w:sz="6" w:space="0" w:color="000000"/>
              <w:left w:val="single" w:sz="6" w:space="0" w:color="000000"/>
              <w:bottom w:val="single" w:sz="6" w:space="0" w:color="000000"/>
            </w:tcBorders>
            <w:shd w:val="clear" w:color="auto" w:fill="FFFFFF"/>
            <w:vAlign w:val="center"/>
          </w:tcPr>
          <w:p w14:paraId="734EDE18" w14:textId="77777777" w:rsidR="009C2B7A" w:rsidRPr="009C2B7A" w:rsidRDefault="009C2B7A" w:rsidP="009C2B7A">
            <w:pPr>
              <w:suppressAutoHyphens/>
              <w:snapToGrid w:val="0"/>
              <w:spacing w:line="100" w:lineRule="atLeast"/>
              <w:rPr>
                <w:color w:val="00000A"/>
                <w:lang w:eastAsia="zh-CN"/>
              </w:rPr>
            </w:pPr>
          </w:p>
        </w:tc>
        <w:tc>
          <w:tcPr>
            <w:tcW w:w="1578" w:type="dxa"/>
            <w:tcBorders>
              <w:top w:val="single" w:sz="6" w:space="0" w:color="000000"/>
              <w:left w:val="single" w:sz="6" w:space="0" w:color="000000"/>
              <w:bottom w:val="single" w:sz="6" w:space="0" w:color="000000"/>
            </w:tcBorders>
            <w:shd w:val="clear" w:color="auto" w:fill="FFFFFF"/>
            <w:vAlign w:val="center"/>
          </w:tcPr>
          <w:p w14:paraId="33AB29CB" w14:textId="77777777" w:rsidR="009C2B7A" w:rsidRPr="009C2B7A" w:rsidRDefault="009C2B7A" w:rsidP="009C2B7A">
            <w:pPr>
              <w:suppressAutoHyphens/>
              <w:snapToGrid w:val="0"/>
              <w:spacing w:line="100" w:lineRule="atLeast"/>
              <w:rPr>
                <w:color w:val="00000A"/>
                <w:lang w:eastAsia="zh-CN"/>
              </w:rPr>
            </w:pPr>
          </w:p>
        </w:tc>
        <w:tc>
          <w:tcPr>
            <w:tcW w:w="1222" w:type="dxa"/>
            <w:tcBorders>
              <w:top w:val="single" w:sz="6" w:space="0" w:color="000000"/>
              <w:left w:val="single" w:sz="6" w:space="0" w:color="000000"/>
              <w:bottom w:val="single" w:sz="6" w:space="0" w:color="000000"/>
            </w:tcBorders>
            <w:shd w:val="clear" w:color="auto" w:fill="FFFFFF"/>
            <w:vAlign w:val="center"/>
          </w:tcPr>
          <w:p w14:paraId="486F19F3" w14:textId="77777777" w:rsidR="009C2B7A" w:rsidRPr="009C2B7A" w:rsidRDefault="009C2B7A" w:rsidP="009C2B7A">
            <w:pPr>
              <w:suppressAutoHyphens/>
              <w:snapToGrid w:val="0"/>
              <w:spacing w:line="100" w:lineRule="atLeast"/>
              <w:rPr>
                <w:color w:val="00000A"/>
                <w:lang w:eastAsia="zh-CN"/>
              </w:rPr>
            </w:pPr>
          </w:p>
        </w:tc>
        <w:tc>
          <w:tcPr>
            <w:tcW w:w="3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436ADF" w14:textId="77777777" w:rsidR="009C2B7A" w:rsidRPr="009C2B7A" w:rsidRDefault="009C2B7A" w:rsidP="009C2B7A">
            <w:pPr>
              <w:suppressAutoHyphens/>
              <w:snapToGrid w:val="0"/>
              <w:spacing w:line="100" w:lineRule="atLeast"/>
              <w:rPr>
                <w:color w:val="00000A"/>
                <w:lang w:eastAsia="zh-CN"/>
              </w:rPr>
            </w:pPr>
          </w:p>
        </w:tc>
      </w:tr>
      <w:tr w:rsidR="009C2B7A" w:rsidRPr="009C2B7A" w14:paraId="1F79D5CB" w14:textId="77777777" w:rsidTr="000C3E7D">
        <w:trPr>
          <w:trHeight w:hRule="exact" w:val="707"/>
        </w:trPr>
        <w:tc>
          <w:tcPr>
            <w:tcW w:w="1005" w:type="dxa"/>
            <w:tcBorders>
              <w:top w:val="single" w:sz="6" w:space="0" w:color="000000"/>
              <w:left w:val="single" w:sz="6" w:space="0" w:color="000000"/>
              <w:bottom w:val="single" w:sz="6" w:space="0" w:color="000000"/>
            </w:tcBorders>
            <w:shd w:val="clear" w:color="auto" w:fill="FFFFFF"/>
            <w:vAlign w:val="center"/>
          </w:tcPr>
          <w:p w14:paraId="5F12B384" w14:textId="77777777" w:rsidR="009C2B7A" w:rsidRPr="009C2B7A" w:rsidRDefault="009C2B7A" w:rsidP="009C2B7A">
            <w:pPr>
              <w:suppressAutoHyphens/>
              <w:snapToGrid w:val="0"/>
              <w:spacing w:line="100" w:lineRule="atLeast"/>
              <w:rPr>
                <w:color w:val="00000A"/>
                <w:lang w:eastAsia="zh-CN"/>
              </w:rPr>
            </w:pPr>
          </w:p>
        </w:tc>
        <w:tc>
          <w:tcPr>
            <w:tcW w:w="2336" w:type="dxa"/>
            <w:tcBorders>
              <w:top w:val="single" w:sz="6" w:space="0" w:color="000000"/>
              <w:left w:val="single" w:sz="6" w:space="0" w:color="000000"/>
              <w:bottom w:val="single" w:sz="6" w:space="0" w:color="000000"/>
            </w:tcBorders>
            <w:shd w:val="clear" w:color="auto" w:fill="FFFFFF"/>
            <w:vAlign w:val="center"/>
          </w:tcPr>
          <w:p w14:paraId="6B7DA93D" w14:textId="77777777" w:rsidR="009C2B7A" w:rsidRPr="009C2B7A" w:rsidRDefault="009C2B7A" w:rsidP="009C2B7A">
            <w:pPr>
              <w:suppressAutoHyphens/>
              <w:snapToGrid w:val="0"/>
              <w:spacing w:line="100" w:lineRule="atLeast"/>
              <w:rPr>
                <w:color w:val="00000A"/>
                <w:lang w:eastAsia="zh-CN"/>
              </w:rPr>
            </w:pPr>
          </w:p>
        </w:tc>
        <w:tc>
          <w:tcPr>
            <w:tcW w:w="1578" w:type="dxa"/>
            <w:tcBorders>
              <w:top w:val="single" w:sz="6" w:space="0" w:color="000000"/>
              <w:left w:val="single" w:sz="6" w:space="0" w:color="000000"/>
              <w:bottom w:val="single" w:sz="6" w:space="0" w:color="000000"/>
            </w:tcBorders>
            <w:shd w:val="clear" w:color="auto" w:fill="FFFFFF"/>
            <w:vAlign w:val="center"/>
          </w:tcPr>
          <w:p w14:paraId="4ED284A4" w14:textId="77777777" w:rsidR="009C2B7A" w:rsidRPr="009C2B7A" w:rsidRDefault="009C2B7A" w:rsidP="009C2B7A">
            <w:pPr>
              <w:suppressAutoHyphens/>
              <w:snapToGrid w:val="0"/>
              <w:spacing w:line="100" w:lineRule="atLeast"/>
              <w:rPr>
                <w:color w:val="00000A"/>
                <w:lang w:eastAsia="zh-CN"/>
              </w:rPr>
            </w:pPr>
          </w:p>
        </w:tc>
        <w:tc>
          <w:tcPr>
            <w:tcW w:w="1222" w:type="dxa"/>
            <w:tcBorders>
              <w:top w:val="single" w:sz="6" w:space="0" w:color="000000"/>
              <w:left w:val="single" w:sz="6" w:space="0" w:color="000000"/>
              <w:bottom w:val="single" w:sz="6" w:space="0" w:color="000000"/>
            </w:tcBorders>
            <w:shd w:val="clear" w:color="auto" w:fill="FFFFFF"/>
            <w:vAlign w:val="center"/>
          </w:tcPr>
          <w:p w14:paraId="7D376E9A" w14:textId="77777777" w:rsidR="009C2B7A" w:rsidRPr="009C2B7A" w:rsidRDefault="009C2B7A" w:rsidP="009C2B7A">
            <w:pPr>
              <w:suppressAutoHyphens/>
              <w:snapToGrid w:val="0"/>
              <w:spacing w:line="100" w:lineRule="atLeast"/>
              <w:rPr>
                <w:color w:val="00000A"/>
                <w:lang w:eastAsia="zh-CN"/>
              </w:rPr>
            </w:pPr>
          </w:p>
        </w:tc>
        <w:tc>
          <w:tcPr>
            <w:tcW w:w="3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B00C8" w14:textId="77777777" w:rsidR="009C2B7A" w:rsidRPr="009C2B7A" w:rsidRDefault="009C2B7A" w:rsidP="009C2B7A">
            <w:pPr>
              <w:suppressAutoHyphens/>
              <w:snapToGrid w:val="0"/>
              <w:spacing w:line="100" w:lineRule="atLeast"/>
              <w:rPr>
                <w:color w:val="00000A"/>
                <w:lang w:eastAsia="zh-CN"/>
              </w:rPr>
            </w:pPr>
          </w:p>
        </w:tc>
      </w:tr>
    </w:tbl>
    <w:p w14:paraId="200B9E1F" w14:textId="77777777" w:rsidR="009C2B7A" w:rsidRPr="009C2B7A" w:rsidRDefault="009C2B7A" w:rsidP="009C2B7A">
      <w:pPr>
        <w:suppressAutoHyphens/>
        <w:spacing w:line="100" w:lineRule="atLeast"/>
        <w:jc w:val="both"/>
        <w:rPr>
          <w:sz w:val="28"/>
          <w:szCs w:val="20"/>
          <w:lang w:eastAsia="zh-CN"/>
        </w:rPr>
      </w:pPr>
      <w:r w:rsidRPr="009C2B7A">
        <w:rPr>
          <w:color w:val="00000A"/>
          <w:sz w:val="20"/>
          <w:szCs w:val="20"/>
          <w:lang w:eastAsia="zh-CN"/>
        </w:rPr>
        <w:t>* Если родственники изменяли фамилию, имя, отчество, то необходимо указать их прежние фамилию, имя, отчество.</w:t>
      </w:r>
    </w:p>
    <w:p w14:paraId="78BDC8C6" w14:textId="77777777" w:rsidR="009C2B7A" w:rsidRPr="009C2B7A" w:rsidRDefault="009C2B7A" w:rsidP="009C2B7A">
      <w:pPr>
        <w:suppressAutoHyphens/>
        <w:spacing w:line="100" w:lineRule="atLeast"/>
        <w:jc w:val="both"/>
        <w:rPr>
          <w:sz w:val="28"/>
          <w:szCs w:val="20"/>
          <w:lang w:eastAsia="zh-CN"/>
        </w:rPr>
      </w:pPr>
      <w:r w:rsidRPr="009C2B7A">
        <w:rPr>
          <w:color w:val="00000A"/>
          <w:sz w:val="20"/>
          <w:szCs w:val="20"/>
          <w:lang w:eastAsia="zh-CN"/>
        </w:rPr>
        <w:t>** Если родственники проживали на территории одного субъекта Российской Федерации, сведения о том, откуда и когда они прибыли, не указываются.</w:t>
      </w:r>
    </w:p>
    <w:p w14:paraId="23CC5901"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 xml:space="preserve">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w:t>
      </w:r>
      <w:r w:rsidRPr="009C2B7A">
        <w:rPr>
          <w:color w:val="00000A"/>
          <w:lang w:eastAsia="zh-CN"/>
        </w:rPr>
        <w:lastRenderedPageBreak/>
        <w:t>степень родства, период проживания за границей: _______________________________________________</w:t>
      </w:r>
    </w:p>
    <w:p w14:paraId="717F459D" w14:textId="77777777" w:rsidR="009C2B7A" w:rsidRPr="009C2B7A" w:rsidRDefault="009C2B7A" w:rsidP="009C2B7A">
      <w:pPr>
        <w:suppressAutoHyphens/>
        <w:spacing w:line="100" w:lineRule="atLeast"/>
        <w:rPr>
          <w:sz w:val="28"/>
          <w:szCs w:val="20"/>
          <w:lang w:eastAsia="zh-CN"/>
        </w:rPr>
      </w:pPr>
      <w:r w:rsidRPr="009C2B7A">
        <w:rPr>
          <w:color w:val="00000A"/>
          <w:lang w:eastAsia="zh-CN"/>
        </w:rPr>
        <w:t>________________________________________________________________________________</w:t>
      </w:r>
    </w:p>
    <w:p w14:paraId="3A9E9877" w14:textId="77777777" w:rsidR="009C2B7A" w:rsidRPr="009C2B7A" w:rsidRDefault="009C2B7A" w:rsidP="009C2B7A">
      <w:pPr>
        <w:suppressAutoHyphens/>
        <w:spacing w:line="100" w:lineRule="atLeast"/>
        <w:rPr>
          <w:sz w:val="28"/>
          <w:szCs w:val="20"/>
          <w:lang w:eastAsia="zh-CN"/>
        </w:rPr>
      </w:pPr>
      <w:r w:rsidRPr="009C2B7A">
        <w:rPr>
          <w:color w:val="00000A"/>
          <w:lang w:eastAsia="zh-CN"/>
        </w:rPr>
        <w:t>________________________________________________________________________________</w:t>
      </w:r>
    </w:p>
    <w:p w14:paraId="714BCD97"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17. Места Вашего проживания (в случае переездов - адреса в других республиках, краях, областях).</w:t>
      </w:r>
    </w:p>
    <w:p w14:paraId="041B1B30" w14:textId="77777777" w:rsidR="009C2B7A" w:rsidRPr="009C2B7A" w:rsidRDefault="009C2B7A" w:rsidP="009C2B7A">
      <w:pPr>
        <w:suppressAutoHyphens/>
        <w:spacing w:line="100" w:lineRule="atLeast"/>
        <w:rPr>
          <w:color w:val="00000A"/>
          <w:lang w:eastAsia="zh-CN"/>
        </w:rPr>
      </w:pPr>
    </w:p>
    <w:tbl>
      <w:tblPr>
        <w:tblW w:w="9942" w:type="dxa"/>
        <w:tblInd w:w="8" w:type="dxa"/>
        <w:tblLayout w:type="fixed"/>
        <w:tblCellMar>
          <w:left w:w="-6" w:type="dxa"/>
          <w:right w:w="0" w:type="dxa"/>
        </w:tblCellMar>
        <w:tblLook w:val="0000" w:firstRow="0" w:lastRow="0" w:firstColumn="0" w:lastColumn="0" w:noHBand="0" w:noVBand="0"/>
      </w:tblPr>
      <w:tblGrid>
        <w:gridCol w:w="3117"/>
        <w:gridCol w:w="6825"/>
      </w:tblGrid>
      <w:tr w:rsidR="009C2B7A" w:rsidRPr="009C2B7A" w14:paraId="5372FCB7" w14:textId="77777777" w:rsidTr="000C3E7D">
        <w:trPr>
          <w:trHeight w:val="742"/>
        </w:trPr>
        <w:tc>
          <w:tcPr>
            <w:tcW w:w="3117" w:type="dxa"/>
            <w:tcBorders>
              <w:top w:val="single" w:sz="6" w:space="0" w:color="000000"/>
              <w:left w:val="single" w:sz="6" w:space="0" w:color="000000"/>
              <w:bottom w:val="single" w:sz="6" w:space="0" w:color="000000"/>
            </w:tcBorders>
            <w:shd w:val="clear" w:color="auto" w:fill="FFFFFF"/>
          </w:tcPr>
          <w:p w14:paraId="1EEEA155" w14:textId="77777777" w:rsidR="009C2B7A" w:rsidRPr="009C2B7A" w:rsidRDefault="009C2B7A" w:rsidP="009C2B7A">
            <w:pPr>
              <w:suppressAutoHyphens/>
              <w:spacing w:after="300" w:line="100" w:lineRule="atLeast"/>
              <w:jc w:val="center"/>
              <w:rPr>
                <w:color w:val="000000"/>
                <w:sz w:val="28"/>
                <w:szCs w:val="20"/>
                <w:lang w:eastAsia="zh-CN"/>
              </w:rPr>
            </w:pPr>
            <w:r w:rsidRPr="009C2B7A">
              <w:rPr>
                <w:color w:val="000000"/>
                <w:lang w:eastAsia="zh-CN"/>
              </w:rPr>
              <w:t>Период проживания</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Pr>
          <w:p w14:paraId="43B009C1" w14:textId="77777777" w:rsidR="009C2B7A" w:rsidRPr="009C2B7A" w:rsidRDefault="009C2B7A" w:rsidP="009C2B7A">
            <w:pPr>
              <w:suppressAutoHyphens/>
              <w:spacing w:after="300" w:line="100" w:lineRule="atLeast"/>
              <w:jc w:val="center"/>
              <w:rPr>
                <w:color w:val="000000"/>
                <w:sz w:val="28"/>
                <w:szCs w:val="20"/>
                <w:lang w:eastAsia="zh-CN"/>
              </w:rPr>
            </w:pPr>
            <w:r w:rsidRPr="009C2B7A">
              <w:rPr>
                <w:color w:val="000000"/>
                <w:lang w:eastAsia="zh-CN"/>
              </w:rPr>
              <w:t>Адрес проживания и регистрации</w:t>
            </w:r>
          </w:p>
        </w:tc>
      </w:tr>
      <w:tr w:rsidR="009C2B7A" w:rsidRPr="009C2B7A" w14:paraId="5C738BEA" w14:textId="77777777" w:rsidTr="000C3E7D">
        <w:trPr>
          <w:trHeight w:val="742"/>
        </w:trPr>
        <w:tc>
          <w:tcPr>
            <w:tcW w:w="3117" w:type="dxa"/>
            <w:tcBorders>
              <w:top w:val="single" w:sz="6" w:space="0" w:color="000000"/>
              <w:left w:val="single" w:sz="6" w:space="0" w:color="000000"/>
              <w:bottom w:val="single" w:sz="6" w:space="0" w:color="000000"/>
            </w:tcBorders>
            <w:shd w:val="clear" w:color="auto" w:fill="FFFFFF"/>
          </w:tcPr>
          <w:p w14:paraId="7D55DCE2" w14:textId="77777777" w:rsidR="009C2B7A" w:rsidRPr="009C2B7A" w:rsidRDefault="009C2B7A" w:rsidP="009C2B7A">
            <w:pPr>
              <w:suppressAutoHyphens/>
              <w:snapToGrid w:val="0"/>
              <w:spacing w:after="300" w:line="100" w:lineRule="atLeast"/>
              <w:jc w:val="center"/>
              <w:rPr>
                <w:color w:val="464C55"/>
                <w:lang w:eastAsia="zh-CN"/>
              </w:rPr>
            </w:pPr>
          </w:p>
        </w:tc>
        <w:tc>
          <w:tcPr>
            <w:tcW w:w="6825" w:type="dxa"/>
            <w:tcBorders>
              <w:top w:val="single" w:sz="6" w:space="0" w:color="000000"/>
              <w:left w:val="single" w:sz="6" w:space="0" w:color="000000"/>
              <w:bottom w:val="single" w:sz="6" w:space="0" w:color="000000"/>
              <w:right w:val="single" w:sz="6" w:space="0" w:color="000000"/>
            </w:tcBorders>
            <w:shd w:val="clear" w:color="auto" w:fill="FFFFFF"/>
          </w:tcPr>
          <w:p w14:paraId="6207B339" w14:textId="77777777" w:rsidR="009C2B7A" w:rsidRPr="009C2B7A" w:rsidRDefault="009C2B7A" w:rsidP="009C2B7A">
            <w:pPr>
              <w:suppressAutoHyphens/>
              <w:snapToGrid w:val="0"/>
              <w:spacing w:after="300" w:line="100" w:lineRule="atLeast"/>
              <w:jc w:val="center"/>
              <w:rPr>
                <w:color w:val="464C55"/>
                <w:lang w:eastAsia="zh-CN"/>
              </w:rPr>
            </w:pPr>
          </w:p>
        </w:tc>
      </w:tr>
      <w:tr w:rsidR="009C2B7A" w:rsidRPr="009C2B7A" w14:paraId="159F0CEF" w14:textId="77777777" w:rsidTr="000C3E7D">
        <w:trPr>
          <w:trHeight w:val="742"/>
        </w:trPr>
        <w:tc>
          <w:tcPr>
            <w:tcW w:w="3117" w:type="dxa"/>
            <w:tcBorders>
              <w:top w:val="single" w:sz="6" w:space="0" w:color="000000"/>
              <w:left w:val="single" w:sz="6" w:space="0" w:color="000000"/>
              <w:bottom w:val="single" w:sz="6" w:space="0" w:color="000000"/>
            </w:tcBorders>
            <w:shd w:val="clear" w:color="auto" w:fill="FFFFFF"/>
          </w:tcPr>
          <w:p w14:paraId="57CB73A9" w14:textId="77777777" w:rsidR="009C2B7A" w:rsidRPr="009C2B7A" w:rsidRDefault="009C2B7A" w:rsidP="009C2B7A">
            <w:pPr>
              <w:suppressAutoHyphens/>
              <w:snapToGrid w:val="0"/>
              <w:spacing w:after="300" w:line="100" w:lineRule="atLeast"/>
              <w:jc w:val="center"/>
              <w:rPr>
                <w:color w:val="464C55"/>
                <w:lang w:eastAsia="zh-CN"/>
              </w:rPr>
            </w:pPr>
          </w:p>
        </w:tc>
        <w:tc>
          <w:tcPr>
            <w:tcW w:w="6825" w:type="dxa"/>
            <w:tcBorders>
              <w:top w:val="single" w:sz="6" w:space="0" w:color="000000"/>
              <w:left w:val="single" w:sz="6" w:space="0" w:color="000000"/>
              <w:bottom w:val="single" w:sz="6" w:space="0" w:color="000000"/>
              <w:right w:val="single" w:sz="6" w:space="0" w:color="000000"/>
            </w:tcBorders>
            <w:shd w:val="clear" w:color="auto" w:fill="FFFFFF"/>
          </w:tcPr>
          <w:p w14:paraId="33210A90" w14:textId="77777777" w:rsidR="009C2B7A" w:rsidRPr="009C2B7A" w:rsidRDefault="009C2B7A" w:rsidP="009C2B7A">
            <w:pPr>
              <w:suppressAutoHyphens/>
              <w:snapToGrid w:val="0"/>
              <w:spacing w:after="300" w:line="100" w:lineRule="atLeast"/>
              <w:jc w:val="center"/>
              <w:rPr>
                <w:color w:val="464C55"/>
                <w:lang w:eastAsia="zh-CN"/>
              </w:rPr>
            </w:pPr>
          </w:p>
        </w:tc>
      </w:tr>
    </w:tbl>
    <w:p w14:paraId="11BFDF67"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br/>
      </w:r>
      <w:r w:rsidRPr="009C2B7A">
        <w:rPr>
          <w:color w:val="464C55"/>
          <w:lang w:eastAsia="zh-CN"/>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________________________________________________________________________________</w:t>
      </w:r>
    </w:p>
    <w:p w14:paraId="08EA3D33" w14:textId="77777777" w:rsidR="009C2B7A" w:rsidRPr="009C2B7A" w:rsidRDefault="009C2B7A" w:rsidP="009C2B7A">
      <w:pPr>
        <w:suppressAutoHyphens/>
        <w:spacing w:line="100" w:lineRule="atLeast"/>
        <w:jc w:val="both"/>
        <w:rPr>
          <w:sz w:val="28"/>
          <w:szCs w:val="20"/>
          <w:lang w:eastAsia="zh-CN"/>
        </w:rPr>
      </w:pPr>
      <w:r w:rsidRPr="009C2B7A">
        <w:rPr>
          <w:color w:val="464C55"/>
          <w:lang w:eastAsia="zh-CN"/>
        </w:rPr>
        <w:t>________________________________________________________________________________</w:t>
      </w:r>
    </w:p>
    <w:p w14:paraId="1D3A8BA5" w14:textId="77777777" w:rsidR="009C2B7A" w:rsidRPr="009C2B7A" w:rsidRDefault="009C2B7A" w:rsidP="009C2B7A">
      <w:pPr>
        <w:suppressAutoHyphens/>
        <w:spacing w:line="100" w:lineRule="atLeast"/>
        <w:rPr>
          <w:sz w:val="28"/>
          <w:szCs w:val="20"/>
          <w:lang w:eastAsia="zh-CN"/>
        </w:rPr>
      </w:pPr>
      <w:r w:rsidRPr="009C2B7A">
        <w:rPr>
          <w:color w:val="00000A"/>
          <w:lang w:eastAsia="zh-CN"/>
        </w:rPr>
        <w:t>________________________________________________________________________________</w:t>
      </w:r>
    </w:p>
    <w:p w14:paraId="6A0C02AB" w14:textId="77777777" w:rsidR="009C2B7A" w:rsidRPr="009C2B7A" w:rsidRDefault="009C2B7A" w:rsidP="009C2B7A">
      <w:pPr>
        <w:suppressAutoHyphens/>
        <w:spacing w:line="100" w:lineRule="atLeast"/>
        <w:rPr>
          <w:sz w:val="28"/>
          <w:szCs w:val="20"/>
          <w:lang w:eastAsia="zh-CN"/>
        </w:rPr>
      </w:pPr>
      <w:r w:rsidRPr="009C2B7A">
        <w:rPr>
          <w:color w:val="00000A"/>
          <w:lang w:eastAsia="zh-CN"/>
        </w:rPr>
        <w:t>________________________________________________________________________________</w:t>
      </w:r>
    </w:p>
    <w:p w14:paraId="69CF5022" w14:textId="77777777" w:rsidR="009C2B7A" w:rsidRPr="009C2B7A" w:rsidRDefault="009C2B7A" w:rsidP="009C2B7A">
      <w:pPr>
        <w:suppressAutoHyphens/>
        <w:spacing w:line="100" w:lineRule="atLeast"/>
        <w:jc w:val="both"/>
        <w:rPr>
          <w:sz w:val="28"/>
          <w:szCs w:val="20"/>
          <w:lang w:eastAsia="zh-CN"/>
        </w:rPr>
      </w:pPr>
      <w:r w:rsidRPr="009C2B7A">
        <w:rPr>
          <w:color w:val="464C55"/>
          <w:lang w:eastAsia="zh-CN"/>
        </w:rPr>
        <w:t>19. С обязательствами по соблюдению </w:t>
      </w:r>
      <w:hyperlink w:anchor="block_3" w:history="1">
        <w:r w:rsidRPr="009C2B7A">
          <w:rPr>
            <w:color w:val="000080"/>
            <w:u w:val="single"/>
            <w:lang w:eastAsia="en-US"/>
          </w:rPr>
          <w:t>законодательства</w:t>
        </w:r>
      </w:hyperlink>
      <w:r w:rsidRPr="009C2B7A">
        <w:rPr>
          <w:color w:val="464C55"/>
          <w:lang w:eastAsia="zh-CN"/>
        </w:rPr>
        <w:t> Российской Федерации о государственной тайне ознакомлен(а).</w:t>
      </w:r>
    </w:p>
    <w:p w14:paraId="51420569"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t>20. Мне известно, что заведомо ложные сведения, сообщенные в анкете, могут повлечь отказ в оформлении допуска.</w:t>
      </w:r>
    </w:p>
    <w:p w14:paraId="6CD67DE9" w14:textId="77777777" w:rsidR="009C2B7A" w:rsidRPr="009C2B7A" w:rsidRDefault="009C2B7A" w:rsidP="009C2B7A">
      <w:pPr>
        <w:suppressAutoHyphens/>
        <w:spacing w:after="300" w:line="100" w:lineRule="atLeast"/>
        <w:jc w:val="both"/>
        <w:rPr>
          <w:color w:val="000000"/>
          <w:sz w:val="28"/>
          <w:szCs w:val="20"/>
          <w:lang w:eastAsia="zh-CN"/>
        </w:rPr>
      </w:pPr>
      <w:r w:rsidRPr="009C2B7A">
        <w:rPr>
          <w:color w:val="000000"/>
          <w:lang w:eastAsia="zh-CN"/>
        </w:rPr>
        <w:t>21. На проведение в отношении меня проверочных мероприятий органами Федеральной службы безопасности Российской Федерации согласен(на).</w:t>
      </w:r>
    </w:p>
    <w:p w14:paraId="7BA93BA4"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"___" ____________ 20___ г.         Подпись _____________________________</w:t>
      </w:r>
    </w:p>
    <w:p w14:paraId="26620747" w14:textId="77777777" w:rsidR="009C2B7A" w:rsidRPr="009C2B7A" w:rsidRDefault="009C2B7A" w:rsidP="009C2B7A">
      <w:pPr>
        <w:suppressAutoHyphens/>
        <w:spacing w:line="100" w:lineRule="atLeast"/>
        <w:jc w:val="both"/>
        <w:rPr>
          <w:sz w:val="28"/>
          <w:szCs w:val="20"/>
          <w:lang w:eastAsia="zh-CN"/>
        </w:rPr>
      </w:pPr>
      <w:r w:rsidRPr="009C2B7A">
        <w:rPr>
          <w:color w:val="00000A"/>
          <w:lang w:eastAsia="zh-CN"/>
        </w:rPr>
        <w:br/>
        <w:t xml:space="preserve">     Фотография   и   сведения, изложенные   в   анкете, соответствуют представленным документам.</w:t>
      </w:r>
    </w:p>
    <w:p w14:paraId="19BDFCA5"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М.П.</w:t>
      </w:r>
    </w:p>
    <w:p w14:paraId="28921538"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_________________               _________________________________________</w:t>
      </w:r>
    </w:p>
    <w:p w14:paraId="0744BF91"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sz w:val="20"/>
          <w:szCs w:val="20"/>
          <w:lang w:eastAsia="zh-CN"/>
        </w:rPr>
        <w:t xml:space="preserve">         (</w:t>
      </w:r>
      <w:proofErr w:type="gramStart"/>
      <w:r w:rsidRPr="009C2B7A">
        <w:rPr>
          <w:color w:val="00000A"/>
          <w:sz w:val="20"/>
          <w:szCs w:val="20"/>
          <w:lang w:eastAsia="zh-CN"/>
        </w:rPr>
        <w:t xml:space="preserve">подпись)   </w:t>
      </w:r>
      <w:proofErr w:type="gramEnd"/>
      <w:r w:rsidRPr="009C2B7A">
        <w:rPr>
          <w:color w:val="00000A"/>
          <w:sz w:val="20"/>
          <w:szCs w:val="20"/>
          <w:lang w:eastAsia="zh-CN"/>
        </w:rPr>
        <w:t xml:space="preserve">                            (инициалы, фамилия работника кадрового подразделения)</w:t>
      </w:r>
    </w:p>
    <w:p w14:paraId="7375D652"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"___" ___________ 20___ г.</w:t>
      </w:r>
    </w:p>
    <w:p w14:paraId="0AABEDEB" w14:textId="77777777" w:rsidR="009C2B7A" w:rsidRPr="009C2B7A" w:rsidRDefault="009C2B7A" w:rsidP="009C2B7A">
      <w:pPr>
        <w:suppressAutoHyphens/>
        <w:spacing w:line="100" w:lineRule="atLeast"/>
        <w:rPr>
          <w:sz w:val="28"/>
          <w:szCs w:val="20"/>
          <w:lang w:eastAsia="zh-CN"/>
        </w:rPr>
      </w:pPr>
      <w:r w:rsidRPr="009C2B7A">
        <w:rPr>
          <w:color w:val="00000A"/>
          <w:lang w:eastAsia="zh-CN"/>
        </w:rPr>
        <w:br/>
        <w:t>М.П.</w:t>
      </w:r>
    </w:p>
    <w:p w14:paraId="00D31A08"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_________________        ________________________________________________</w:t>
      </w:r>
    </w:p>
    <w:p w14:paraId="3D9A4739"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sz w:val="20"/>
          <w:szCs w:val="20"/>
          <w:lang w:eastAsia="zh-CN"/>
        </w:rPr>
        <w:t xml:space="preserve">        (</w:t>
      </w:r>
      <w:proofErr w:type="gramStart"/>
      <w:r w:rsidRPr="009C2B7A">
        <w:rPr>
          <w:color w:val="00000A"/>
          <w:sz w:val="20"/>
          <w:szCs w:val="20"/>
          <w:lang w:eastAsia="zh-CN"/>
        </w:rPr>
        <w:t xml:space="preserve">подпись)   </w:t>
      </w:r>
      <w:proofErr w:type="gramEnd"/>
      <w:r w:rsidRPr="009C2B7A">
        <w:rPr>
          <w:color w:val="00000A"/>
          <w:sz w:val="20"/>
          <w:szCs w:val="20"/>
          <w:lang w:eastAsia="zh-CN"/>
        </w:rPr>
        <w:t xml:space="preserve">                      (инициалы, фамилия работника </w:t>
      </w:r>
      <w:proofErr w:type="spellStart"/>
      <w:r w:rsidRPr="009C2B7A">
        <w:rPr>
          <w:color w:val="00000A"/>
          <w:sz w:val="20"/>
          <w:szCs w:val="20"/>
          <w:lang w:eastAsia="zh-CN"/>
        </w:rPr>
        <w:t>режимно</w:t>
      </w:r>
      <w:proofErr w:type="spellEnd"/>
      <w:r w:rsidRPr="009C2B7A">
        <w:rPr>
          <w:color w:val="00000A"/>
          <w:sz w:val="20"/>
          <w:szCs w:val="20"/>
          <w:lang w:eastAsia="zh-CN"/>
        </w:rPr>
        <w:t>-секретного подразделения)</w:t>
      </w:r>
    </w:p>
    <w:p w14:paraId="62AB36E3"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color w:val="00000A"/>
          <w:lang w:eastAsia="zh-CN"/>
        </w:rPr>
      </w:pPr>
    </w:p>
    <w:p w14:paraId="5D659E52" w14:textId="77777777" w:rsidR="009C2B7A" w:rsidRPr="009C2B7A" w:rsidRDefault="009C2B7A" w:rsidP="009C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0"/>
          <w:lang w:eastAsia="zh-CN"/>
        </w:rPr>
      </w:pPr>
      <w:r w:rsidRPr="009C2B7A">
        <w:rPr>
          <w:color w:val="00000A"/>
          <w:lang w:eastAsia="zh-CN"/>
        </w:rPr>
        <w:t>"___" _____________ 20___ г.</w:t>
      </w:r>
    </w:p>
    <w:p w14:paraId="1E77934C" w14:textId="77777777" w:rsidR="009C2B7A" w:rsidRPr="009C2B7A" w:rsidRDefault="009C2B7A" w:rsidP="009C2B7A">
      <w:pPr>
        <w:suppressAutoHyphens/>
        <w:spacing w:line="100" w:lineRule="atLeast"/>
        <w:jc w:val="both"/>
        <w:rPr>
          <w:color w:val="000000"/>
          <w:sz w:val="28"/>
          <w:szCs w:val="20"/>
          <w:lang w:eastAsia="zh-CN"/>
        </w:rPr>
      </w:pPr>
      <w:r w:rsidRPr="009C2B7A">
        <w:rPr>
          <w:color w:val="00000A"/>
          <w:lang w:eastAsia="zh-CN"/>
        </w:rPr>
        <w:br/>
      </w:r>
      <w:r w:rsidRPr="009C2B7A">
        <w:rPr>
          <w:b/>
          <w:bCs/>
          <w:color w:val="22272F"/>
          <w:lang w:eastAsia="zh-CN"/>
        </w:rPr>
        <w:t>Пояснение</w:t>
      </w:r>
      <w:r w:rsidRPr="009C2B7A">
        <w:rPr>
          <w:color w:val="464C55"/>
          <w:lang w:eastAsia="zh-CN"/>
        </w:rPr>
        <w:t xml:space="preserve">. </w:t>
      </w:r>
      <w:r w:rsidRPr="009C2B7A">
        <w:rPr>
          <w:color w:val="000000"/>
          <w:sz w:val="20"/>
          <w:szCs w:val="20"/>
          <w:lang w:eastAsia="zh-CN"/>
        </w:rPr>
        <w:t>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14:paraId="6C5A867A" w14:textId="77777777" w:rsidR="009C2B7A" w:rsidRPr="009C2B7A" w:rsidRDefault="009C2B7A" w:rsidP="009C2B7A">
      <w:pPr>
        <w:suppressAutoHyphens/>
        <w:spacing w:line="100" w:lineRule="atLeast"/>
        <w:rPr>
          <w:color w:val="000000"/>
          <w:lang w:eastAsia="zh-CN"/>
        </w:rPr>
      </w:pPr>
    </w:p>
    <w:p w14:paraId="67E5D52D"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77301E0C"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0BFDB87C"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1F9B25EB"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1E0A7D0B"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136BCC37"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29861CD1"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190C58AB"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09B24A54"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17DA2075"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261BD4DD" w14:textId="77777777" w:rsidR="009C2B7A" w:rsidRPr="009C2B7A" w:rsidRDefault="009C2B7A" w:rsidP="009C2B7A">
      <w:pPr>
        <w:widowControl w:val="0"/>
        <w:suppressAutoHyphens/>
        <w:spacing w:line="100" w:lineRule="atLeast"/>
        <w:ind w:firstLine="720"/>
        <w:jc w:val="right"/>
        <w:rPr>
          <w:rFonts w:ascii="Arial" w:hAnsi="Arial" w:cs="Arial"/>
          <w:color w:val="00000A"/>
          <w:lang w:eastAsia="zh-CN"/>
        </w:rPr>
      </w:pPr>
    </w:p>
    <w:p w14:paraId="14C1EA25" w14:textId="77777777" w:rsidR="009C2B7A" w:rsidRPr="009C2B7A" w:rsidRDefault="009C2B7A" w:rsidP="009C2B7A">
      <w:pPr>
        <w:widowControl w:val="0"/>
        <w:suppressAutoHyphens/>
        <w:spacing w:line="100" w:lineRule="atLeast"/>
        <w:rPr>
          <w:color w:val="00000A"/>
          <w:lang w:eastAsia="zh-CN"/>
        </w:rPr>
      </w:pPr>
    </w:p>
    <w:p w14:paraId="6E404855"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9</w:t>
      </w:r>
    </w:p>
    <w:p w14:paraId="3323DC3E" w14:textId="77777777" w:rsidR="009C2B7A" w:rsidRPr="009C2B7A" w:rsidRDefault="009C2B7A" w:rsidP="009C2B7A">
      <w:pPr>
        <w:suppressAutoHyphens/>
        <w:spacing w:line="100" w:lineRule="atLeast"/>
        <w:ind w:left="5103"/>
        <w:jc w:val="both"/>
        <w:rPr>
          <w:sz w:val="28"/>
          <w:szCs w:val="20"/>
          <w:lang w:eastAsia="zh-CN"/>
        </w:rPr>
      </w:pPr>
      <w:r w:rsidRPr="009C2B7A">
        <w:rPr>
          <w:color w:val="00000A"/>
          <w:lang w:eastAsia="zh-CN"/>
        </w:rPr>
        <w:t xml:space="preserve">к Положению о порядке </w:t>
      </w:r>
      <w:r w:rsidRPr="009C2B7A">
        <w:rPr>
          <w:bCs/>
          <w:color w:val="00000A"/>
          <w:lang w:eastAsia="zh-CN"/>
        </w:rPr>
        <w:t>проведения конкурса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bCs/>
          <w:color w:val="00000A"/>
          <w:lang w:eastAsia="zh-CN"/>
        </w:rPr>
        <w:t xml:space="preserve"> сельское </w:t>
      </w:r>
      <w:proofErr w:type="gramStart"/>
      <w:r w:rsidRPr="009C2B7A">
        <w:rPr>
          <w:bCs/>
          <w:color w:val="00000A"/>
          <w:lang w:eastAsia="zh-CN"/>
        </w:rPr>
        <w:t xml:space="preserve">поселение»  </w:t>
      </w:r>
      <w:r w:rsidRPr="009C2B7A">
        <w:rPr>
          <w:color w:val="00000A"/>
          <w:lang w:eastAsia="zh-CN"/>
        </w:rPr>
        <w:t>и</w:t>
      </w:r>
      <w:proofErr w:type="gramEnd"/>
      <w:r w:rsidRPr="009C2B7A">
        <w:rPr>
          <w:color w:val="00000A"/>
          <w:lang w:eastAsia="zh-CN"/>
        </w:rPr>
        <w:t xml:space="preserve"> выборов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по результатам конкурса</w:t>
      </w:r>
    </w:p>
    <w:p w14:paraId="01C4F7A4" w14:textId="77777777" w:rsidR="009C2B7A" w:rsidRPr="009C2B7A" w:rsidRDefault="009C2B7A" w:rsidP="009C2B7A">
      <w:pPr>
        <w:widowControl w:val="0"/>
        <w:suppressAutoHyphens/>
        <w:spacing w:line="100" w:lineRule="atLeast"/>
        <w:ind w:firstLine="720"/>
        <w:rPr>
          <w:rFonts w:ascii="Arial" w:hAnsi="Arial" w:cs="Arial"/>
          <w:color w:val="00000A"/>
          <w:sz w:val="20"/>
          <w:lang w:eastAsia="zh-CN"/>
        </w:rPr>
      </w:pPr>
    </w:p>
    <w:p w14:paraId="7C5CFC22" w14:textId="77777777" w:rsidR="009C2B7A" w:rsidRPr="009C2B7A" w:rsidRDefault="009C2B7A" w:rsidP="009C2B7A">
      <w:pPr>
        <w:widowControl w:val="0"/>
        <w:suppressAutoHyphens/>
        <w:spacing w:line="100" w:lineRule="atLeast"/>
        <w:ind w:left="5103" w:hanging="5103"/>
        <w:jc w:val="both"/>
        <w:rPr>
          <w:sz w:val="28"/>
          <w:szCs w:val="20"/>
          <w:lang w:eastAsia="zh-CN"/>
        </w:rPr>
      </w:pPr>
      <w:r w:rsidRPr="009C2B7A">
        <w:rPr>
          <w:color w:val="00000A"/>
          <w:sz w:val="22"/>
          <w:szCs w:val="22"/>
          <w:lang w:eastAsia="zh-CN"/>
        </w:rPr>
        <w:t xml:space="preserve">                                                                                             </w:t>
      </w:r>
      <w:r w:rsidRPr="009C2B7A">
        <w:rPr>
          <w:color w:val="00000A"/>
          <w:lang w:eastAsia="zh-CN"/>
        </w:rPr>
        <w:t>В Конкурсную комиссию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16418EFB"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от _________________________________________</w:t>
      </w:r>
    </w:p>
    <w:p w14:paraId="6C16E981"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w:t>
      </w:r>
    </w:p>
    <w:p w14:paraId="4608EE27"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w:t>
      </w:r>
    </w:p>
    <w:p w14:paraId="5FA52469"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проживающего по </w:t>
      </w:r>
      <w:proofErr w:type="gramStart"/>
      <w:r w:rsidRPr="009C2B7A">
        <w:rPr>
          <w:color w:val="00000A"/>
          <w:lang w:eastAsia="zh-CN"/>
        </w:rPr>
        <w:t>адресу:_</w:t>
      </w:r>
      <w:proofErr w:type="gramEnd"/>
      <w:r w:rsidRPr="009C2B7A">
        <w:rPr>
          <w:color w:val="00000A"/>
          <w:lang w:eastAsia="zh-CN"/>
        </w:rPr>
        <w:t>____________________</w:t>
      </w:r>
    </w:p>
    <w:p w14:paraId="5D72AC9B"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w:t>
      </w:r>
    </w:p>
    <w:p w14:paraId="135495B2"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__________________________________________</w:t>
      </w:r>
    </w:p>
    <w:p w14:paraId="2EFF89E8"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w:t>
      </w:r>
      <w:proofErr w:type="gramStart"/>
      <w:r w:rsidRPr="009C2B7A">
        <w:rPr>
          <w:color w:val="00000A"/>
          <w:lang w:eastAsia="zh-CN"/>
        </w:rPr>
        <w:t>Индекс:_</w:t>
      </w:r>
      <w:proofErr w:type="gramEnd"/>
      <w:r w:rsidRPr="009C2B7A">
        <w:rPr>
          <w:color w:val="00000A"/>
          <w:lang w:eastAsia="zh-CN"/>
        </w:rPr>
        <w:t>____________________________________</w:t>
      </w:r>
    </w:p>
    <w:p w14:paraId="1C5A649F"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t xml:space="preserve">                                                                        </w:t>
      </w:r>
      <w:proofErr w:type="gramStart"/>
      <w:r w:rsidRPr="009C2B7A">
        <w:rPr>
          <w:color w:val="00000A"/>
          <w:lang w:eastAsia="zh-CN"/>
        </w:rPr>
        <w:t>Телефон:_</w:t>
      </w:r>
      <w:proofErr w:type="gramEnd"/>
      <w:r w:rsidRPr="009C2B7A">
        <w:rPr>
          <w:color w:val="00000A"/>
          <w:lang w:eastAsia="zh-CN"/>
        </w:rPr>
        <w:t>___________________________________</w:t>
      </w:r>
    </w:p>
    <w:p w14:paraId="52D2EB59" w14:textId="77777777" w:rsidR="009C2B7A" w:rsidRPr="009C2B7A" w:rsidRDefault="009C2B7A" w:rsidP="009C2B7A">
      <w:pPr>
        <w:widowControl w:val="0"/>
        <w:suppressAutoHyphens/>
        <w:spacing w:line="100" w:lineRule="atLeast"/>
        <w:ind w:firstLine="720"/>
        <w:jc w:val="right"/>
        <w:rPr>
          <w:color w:val="00000A"/>
          <w:lang w:eastAsia="zh-CN"/>
        </w:rPr>
      </w:pPr>
    </w:p>
    <w:p w14:paraId="009B8908"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ИНФОРМАЦИЯ</w:t>
      </w:r>
    </w:p>
    <w:p w14:paraId="69E4A742"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 xml:space="preserve">о факте привлечении (отсутствии факта привлечения) </w:t>
      </w:r>
    </w:p>
    <w:p w14:paraId="03F18764" w14:textId="77777777" w:rsidR="009C2B7A" w:rsidRPr="009C2B7A" w:rsidRDefault="009C2B7A" w:rsidP="009C2B7A">
      <w:pPr>
        <w:widowControl w:val="0"/>
        <w:suppressAutoHyphens/>
        <w:spacing w:line="100" w:lineRule="atLeast"/>
        <w:jc w:val="center"/>
        <w:rPr>
          <w:sz w:val="28"/>
          <w:szCs w:val="20"/>
          <w:lang w:eastAsia="zh-CN"/>
        </w:rPr>
      </w:pPr>
      <w:r w:rsidRPr="009C2B7A">
        <w:rPr>
          <w:b/>
          <w:color w:val="00000A"/>
          <w:lang w:eastAsia="zh-CN"/>
        </w:rPr>
        <w:t>к административной ответственности</w:t>
      </w:r>
    </w:p>
    <w:p w14:paraId="63E3C24B" w14:textId="77777777" w:rsidR="009C2B7A" w:rsidRPr="009C2B7A" w:rsidRDefault="009C2B7A" w:rsidP="009C2B7A">
      <w:pPr>
        <w:widowControl w:val="0"/>
        <w:suppressAutoHyphens/>
        <w:spacing w:line="100" w:lineRule="atLeast"/>
        <w:ind w:firstLine="567"/>
        <w:jc w:val="both"/>
        <w:rPr>
          <w:b/>
          <w:color w:val="00000A"/>
          <w:lang w:eastAsia="zh-CN"/>
        </w:rPr>
      </w:pPr>
    </w:p>
    <w:p w14:paraId="33A1B594" w14:textId="77777777" w:rsidR="009C2B7A" w:rsidRPr="009C2B7A" w:rsidRDefault="009C2B7A" w:rsidP="009C2B7A">
      <w:pPr>
        <w:widowControl w:val="0"/>
        <w:suppressAutoHyphens/>
        <w:spacing w:line="100" w:lineRule="atLeast"/>
        <w:ind w:firstLine="567"/>
        <w:jc w:val="both"/>
        <w:rPr>
          <w:color w:val="00000A"/>
          <w:lang w:eastAsia="zh-CN"/>
        </w:rPr>
      </w:pPr>
      <w:r w:rsidRPr="009C2B7A">
        <w:rPr>
          <w:color w:val="00000A"/>
          <w:lang w:eastAsia="zh-CN"/>
        </w:rPr>
        <w:t>Настоящим информирую конкурсную комиссию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от том, что я, _____________________________________________________________________, </w:t>
      </w:r>
    </w:p>
    <w:p w14:paraId="5DBFABAE" w14:textId="77777777" w:rsidR="009C2B7A" w:rsidRPr="009C2B7A" w:rsidRDefault="009C2B7A" w:rsidP="009C2B7A">
      <w:pPr>
        <w:widowControl w:val="0"/>
        <w:suppressAutoHyphens/>
        <w:spacing w:line="100" w:lineRule="atLeast"/>
        <w:ind w:firstLine="567"/>
        <w:jc w:val="both"/>
        <w:rPr>
          <w:sz w:val="28"/>
          <w:szCs w:val="20"/>
          <w:lang w:eastAsia="zh-CN"/>
        </w:rPr>
      </w:pPr>
      <w:r w:rsidRPr="009C2B7A">
        <w:rPr>
          <w:color w:val="00000A"/>
          <w:sz w:val="20"/>
          <w:szCs w:val="20"/>
          <w:lang w:eastAsia="zh-CN"/>
        </w:rPr>
        <w:t xml:space="preserve">                                                                 Ф.И.О.</w:t>
      </w:r>
    </w:p>
    <w:p w14:paraId="1D2A25E7"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lang w:eastAsia="zh-CN"/>
        </w:rPr>
        <w:lastRenderedPageBreak/>
        <w:t xml:space="preserve">не </w:t>
      </w:r>
      <w:proofErr w:type="gramStart"/>
      <w:r w:rsidRPr="009C2B7A">
        <w:rPr>
          <w:color w:val="00000A"/>
          <w:lang w:eastAsia="zh-CN"/>
        </w:rPr>
        <w:t>привлекался(</w:t>
      </w:r>
      <w:proofErr w:type="gramEnd"/>
      <w:r w:rsidRPr="009C2B7A">
        <w:rPr>
          <w:color w:val="00000A"/>
          <w:lang w:eastAsia="zh-CN"/>
        </w:rPr>
        <w:t>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14:paraId="74FCD3C6" w14:textId="77777777" w:rsidR="009C2B7A" w:rsidRPr="009C2B7A" w:rsidRDefault="009C2B7A" w:rsidP="009C2B7A">
      <w:pPr>
        <w:widowControl w:val="0"/>
        <w:suppressAutoHyphens/>
        <w:spacing w:line="100" w:lineRule="atLeast"/>
        <w:ind w:firstLine="720"/>
        <w:jc w:val="right"/>
        <w:rPr>
          <w:color w:val="00000A"/>
          <w:lang w:eastAsia="zh-CN"/>
        </w:rPr>
      </w:pPr>
    </w:p>
    <w:p w14:paraId="2255505D" w14:textId="77777777" w:rsidR="009C2B7A" w:rsidRPr="009C2B7A" w:rsidRDefault="009C2B7A" w:rsidP="009C2B7A">
      <w:pPr>
        <w:widowControl w:val="0"/>
        <w:suppressAutoHyphens/>
        <w:spacing w:line="100" w:lineRule="atLeast"/>
        <w:ind w:left="567"/>
        <w:jc w:val="both"/>
        <w:rPr>
          <w:sz w:val="28"/>
          <w:szCs w:val="20"/>
          <w:lang w:eastAsia="zh-CN"/>
        </w:rPr>
      </w:pPr>
      <w:r w:rsidRPr="009C2B7A">
        <w:rPr>
          <w:rFonts w:ascii="Courier New" w:hAnsi="Courier New" w:cs="Courier New"/>
          <w:color w:val="00000A"/>
          <w:sz w:val="20"/>
          <w:szCs w:val="20"/>
          <w:lang w:eastAsia="zh-CN"/>
        </w:rPr>
        <w:t>_____________       ________________           ____________________________</w:t>
      </w:r>
    </w:p>
    <w:p w14:paraId="3DF8B5F5" w14:textId="77777777" w:rsidR="009C2B7A" w:rsidRPr="009C2B7A" w:rsidRDefault="009C2B7A" w:rsidP="009C2B7A">
      <w:pPr>
        <w:widowControl w:val="0"/>
        <w:suppressAutoHyphens/>
        <w:spacing w:line="100" w:lineRule="atLeast"/>
        <w:jc w:val="both"/>
        <w:rPr>
          <w:sz w:val="28"/>
          <w:szCs w:val="20"/>
          <w:lang w:eastAsia="zh-CN"/>
        </w:rPr>
      </w:pPr>
      <w:r w:rsidRPr="009C2B7A">
        <w:rPr>
          <w:color w:val="00000A"/>
          <w:sz w:val="20"/>
          <w:szCs w:val="20"/>
          <w:lang w:eastAsia="zh-CN"/>
        </w:rPr>
        <w:t xml:space="preserve">                      (</w:t>
      </w:r>
      <w:proofErr w:type="gramStart"/>
      <w:r w:rsidRPr="009C2B7A">
        <w:rPr>
          <w:color w:val="00000A"/>
          <w:sz w:val="20"/>
          <w:szCs w:val="20"/>
          <w:lang w:eastAsia="zh-CN"/>
        </w:rPr>
        <w:t xml:space="preserve">дата)   </w:t>
      </w:r>
      <w:proofErr w:type="gramEnd"/>
      <w:r w:rsidRPr="009C2B7A">
        <w:rPr>
          <w:color w:val="00000A"/>
          <w:sz w:val="20"/>
          <w:szCs w:val="20"/>
          <w:lang w:eastAsia="zh-CN"/>
        </w:rPr>
        <w:t xml:space="preserve">                                 (подпись)                                              (Фамилия и инициалы)</w:t>
      </w:r>
    </w:p>
    <w:p w14:paraId="09695E5C" w14:textId="77777777" w:rsidR="009C2B7A" w:rsidRPr="009C2B7A" w:rsidRDefault="009C2B7A" w:rsidP="009C2B7A">
      <w:pPr>
        <w:widowControl w:val="0"/>
        <w:suppressAutoHyphens/>
        <w:spacing w:line="100" w:lineRule="atLeast"/>
        <w:ind w:firstLine="720"/>
        <w:jc w:val="both"/>
        <w:rPr>
          <w:color w:val="00000A"/>
          <w:lang w:eastAsia="zh-CN"/>
        </w:rPr>
      </w:pPr>
    </w:p>
    <w:p w14:paraId="2A55A78B" w14:textId="77777777" w:rsidR="009C2B7A" w:rsidRPr="009C2B7A" w:rsidRDefault="009C2B7A" w:rsidP="009C2B7A">
      <w:pPr>
        <w:widowControl w:val="0"/>
        <w:suppressAutoHyphens/>
        <w:spacing w:line="100" w:lineRule="atLeast"/>
        <w:ind w:firstLine="720"/>
        <w:jc w:val="right"/>
        <w:rPr>
          <w:color w:val="00000A"/>
          <w:lang w:eastAsia="zh-CN"/>
        </w:rPr>
      </w:pPr>
    </w:p>
    <w:p w14:paraId="33095B36" w14:textId="77777777" w:rsidR="009C2B7A" w:rsidRPr="009C2B7A" w:rsidRDefault="009C2B7A" w:rsidP="009C2B7A">
      <w:pPr>
        <w:widowControl w:val="0"/>
        <w:suppressAutoHyphens/>
        <w:spacing w:line="100" w:lineRule="atLeast"/>
        <w:ind w:firstLine="720"/>
        <w:jc w:val="right"/>
        <w:rPr>
          <w:color w:val="00000A"/>
          <w:lang w:eastAsia="zh-CN"/>
        </w:rPr>
      </w:pPr>
    </w:p>
    <w:p w14:paraId="08FCE6AF" w14:textId="77777777" w:rsidR="009C2B7A" w:rsidRPr="009C2B7A" w:rsidRDefault="009C2B7A" w:rsidP="009C2B7A">
      <w:pPr>
        <w:widowControl w:val="0"/>
        <w:suppressAutoHyphens/>
        <w:spacing w:line="100" w:lineRule="atLeast"/>
        <w:ind w:firstLine="720"/>
        <w:jc w:val="right"/>
        <w:rPr>
          <w:color w:val="00000A"/>
          <w:lang w:eastAsia="zh-CN"/>
        </w:rPr>
      </w:pPr>
    </w:p>
    <w:p w14:paraId="692A86A9" w14:textId="77777777" w:rsidR="009C2B7A" w:rsidRPr="009C2B7A" w:rsidRDefault="009C2B7A" w:rsidP="009C2B7A">
      <w:pPr>
        <w:widowControl w:val="0"/>
        <w:suppressAutoHyphens/>
        <w:spacing w:line="100" w:lineRule="atLeast"/>
        <w:ind w:firstLine="720"/>
        <w:jc w:val="right"/>
        <w:rPr>
          <w:color w:val="00000A"/>
          <w:lang w:eastAsia="zh-CN"/>
        </w:rPr>
      </w:pPr>
    </w:p>
    <w:p w14:paraId="1F7CFF5A" w14:textId="77777777" w:rsidR="009C2B7A" w:rsidRPr="009C2B7A" w:rsidRDefault="009C2B7A" w:rsidP="009C2B7A">
      <w:pPr>
        <w:widowControl w:val="0"/>
        <w:suppressAutoHyphens/>
        <w:spacing w:line="100" w:lineRule="atLeast"/>
        <w:ind w:firstLine="720"/>
        <w:jc w:val="right"/>
        <w:rPr>
          <w:color w:val="00000A"/>
          <w:lang w:eastAsia="zh-CN"/>
        </w:rPr>
      </w:pPr>
    </w:p>
    <w:p w14:paraId="195CE023" w14:textId="77777777" w:rsidR="009C2B7A" w:rsidRPr="009C2B7A" w:rsidRDefault="009C2B7A" w:rsidP="009C2B7A">
      <w:pPr>
        <w:widowControl w:val="0"/>
        <w:suppressAutoHyphens/>
        <w:spacing w:line="100" w:lineRule="atLeast"/>
        <w:rPr>
          <w:color w:val="00000A"/>
          <w:lang w:eastAsia="zh-CN"/>
        </w:rPr>
      </w:pPr>
    </w:p>
    <w:p w14:paraId="1B0F5A49" w14:textId="77777777" w:rsidR="009C2B7A" w:rsidRPr="009C2B7A" w:rsidRDefault="009C2B7A" w:rsidP="009C2B7A">
      <w:pPr>
        <w:widowControl w:val="0"/>
        <w:suppressAutoHyphens/>
        <w:spacing w:line="100" w:lineRule="atLeast"/>
        <w:ind w:firstLine="720"/>
        <w:jc w:val="right"/>
        <w:rPr>
          <w:sz w:val="28"/>
          <w:szCs w:val="20"/>
          <w:lang w:eastAsia="zh-CN"/>
        </w:rPr>
      </w:pPr>
      <w:r w:rsidRPr="009C2B7A">
        <w:rPr>
          <w:color w:val="00000A"/>
          <w:lang w:eastAsia="zh-CN"/>
        </w:rPr>
        <w:t>Приложение N 10</w:t>
      </w:r>
    </w:p>
    <w:p w14:paraId="37076582" w14:textId="77777777" w:rsidR="009C2B7A" w:rsidRPr="009C2B7A" w:rsidRDefault="009C2B7A" w:rsidP="009C2B7A">
      <w:pPr>
        <w:suppressAutoHyphens/>
        <w:spacing w:line="100" w:lineRule="atLeast"/>
        <w:ind w:left="5103"/>
        <w:jc w:val="both"/>
        <w:rPr>
          <w:color w:val="00000A"/>
          <w:lang w:eastAsia="zh-CN"/>
        </w:rPr>
      </w:pPr>
      <w:r w:rsidRPr="009C2B7A">
        <w:rPr>
          <w:color w:val="00000A"/>
          <w:lang w:eastAsia="zh-CN"/>
        </w:rPr>
        <w:t xml:space="preserve">к Положению о порядке </w:t>
      </w:r>
      <w:r w:rsidRPr="009C2B7A">
        <w:rPr>
          <w:bCs/>
          <w:color w:val="00000A"/>
          <w:lang w:eastAsia="zh-CN"/>
        </w:rPr>
        <w:t>проведения конкурса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bCs/>
          <w:color w:val="00000A"/>
          <w:lang w:eastAsia="zh-CN"/>
        </w:rPr>
        <w:t xml:space="preserve"> сельское </w:t>
      </w:r>
      <w:proofErr w:type="gramStart"/>
      <w:r w:rsidRPr="009C2B7A">
        <w:rPr>
          <w:bCs/>
          <w:color w:val="00000A"/>
          <w:lang w:eastAsia="zh-CN"/>
        </w:rPr>
        <w:t xml:space="preserve">поселение»  </w:t>
      </w:r>
      <w:r w:rsidRPr="009C2B7A">
        <w:rPr>
          <w:color w:val="00000A"/>
          <w:lang w:eastAsia="zh-CN"/>
        </w:rPr>
        <w:t>и</w:t>
      </w:r>
      <w:proofErr w:type="gramEnd"/>
      <w:r w:rsidRPr="009C2B7A">
        <w:rPr>
          <w:color w:val="00000A"/>
          <w:lang w:eastAsia="zh-CN"/>
        </w:rPr>
        <w:t xml:space="preserve"> выборов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по результатам конкурса</w:t>
      </w:r>
    </w:p>
    <w:p w14:paraId="31CDEE8A" w14:textId="77777777" w:rsidR="009C2B7A" w:rsidRPr="009C2B7A" w:rsidRDefault="009C2B7A" w:rsidP="009C2B7A">
      <w:pPr>
        <w:suppressAutoHyphens/>
        <w:spacing w:line="100" w:lineRule="atLeast"/>
        <w:jc w:val="center"/>
        <w:rPr>
          <w:sz w:val="28"/>
          <w:szCs w:val="20"/>
          <w:lang w:eastAsia="zh-CN"/>
        </w:rPr>
      </w:pPr>
      <w:r w:rsidRPr="009C2B7A">
        <w:rPr>
          <w:b/>
          <w:color w:val="00000A"/>
          <w:lang w:eastAsia="zh-CN"/>
        </w:rPr>
        <w:t>РАСПИСКА</w:t>
      </w:r>
    </w:p>
    <w:p w14:paraId="4444F475" w14:textId="77777777" w:rsidR="009C2B7A" w:rsidRPr="009C2B7A" w:rsidRDefault="009C2B7A" w:rsidP="009C2B7A">
      <w:pPr>
        <w:suppressAutoHyphens/>
        <w:spacing w:line="100" w:lineRule="atLeast"/>
        <w:jc w:val="center"/>
        <w:rPr>
          <w:sz w:val="28"/>
          <w:szCs w:val="20"/>
          <w:lang w:eastAsia="zh-CN"/>
        </w:rPr>
      </w:pPr>
      <w:r w:rsidRPr="009C2B7A">
        <w:rPr>
          <w:b/>
          <w:color w:val="00000A"/>
          <w:lang w:eastAsia="zh-CN"/>
        </w:rPr>
        <w:t xml:space="preserve">о приёме заявки на участие в конкурсе по отбору кандидатов для замещения должности Главы муниципального </w:t>
      </w:r>
      <w:proofErr w:type="gramStart"/>
      <w:r w:rsidRPr="009C2B7A">
        <w:rPr>
          <w:b/>
          <w:color w:val="00000A"/>
          <w:lang w:eastAsia="zh-CN"/>
        </w:rPr>
        <w:t>образования  «</w:t>
      </w:r>
      <w:proofErr w:type="spellStart"/>
      <w:proofErr w:type="gramEnd"/>
      <w:r w:rsidRPr="009C2B7A">
        <w:rPr>
          <w:b/>
          <w:bCs/>
          <w:color w:val="00000A"/>
          <w:lang w:eastAsia="zh-CN"/>
        </w:rPr>
        <w:t>Айрюмовское</w:t>
      </w:r>
      <w:proofErr w:type="spellEnd"/>
      <w:r w:rsidRPr="009C2B7A">
        <w:rPr>
          <w:b/>
          <w:color w:val="00000A"/>
          <w:lang w:eastAsia="zh-CN"/>
        </w:rPr>
        <w:t xml:space="preserve"> сельское поселение» и регистрации кандидата для участия в конкурсе</w:t>
      </w:r>
    </w:p>
    <w:p w14:paraId="2462FB8E" w14:textId="77777777" w:rsidR="009C2B7A" w:rsidRPr="009C2B7A" w:rsidRDefault="009C2B7A" w:rsidP="009C2B7A">
      <w:pPr>
        <w:suppressAutoHyphens/>
        <w:spacing w:line="100" w:lineRule="atLeast"/>
        <w:ind w:firstLine="567"/>
        <w:jc w:val="both"/>
        <w:rPr>
          <w:sz w:val="28"/>
          <w:szCs w:val="20"/>
          <w:lang w:eastAsia="zh-CN"/>
        </w:rPr>
      </w:pPr>
      <w:r w:rsidRPr="009C2B7A">
        <w:rPr>
          <w:color w:val="00000A"/>
          <w:lang w:eastAsia="zh-CN"/>
        </w:rPr>
        <w:t>Настоящая расписка выдана_____________________________________________, в том что от него принята заявка на участие в конкурсе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с приложением документов, предусмотренных Положением о порядке </w:t>
      </w:r>
      <w:r w:rsidRPr="009C2B7A">
        <w:rPr>
          <w:bCs/>
          <w:color w:val="00000A"/>
          <w:lang w:eastAsia="zh-CN"/>
        </w:rPr>
        <w:t>проведения конкурса по отбору кандидатов для замещения должности Главы муниципального образования «</w:t>
      </w:r>
      <w:proofErr w:type="spellStart"/>
      <w:r w:rsidRPr="009C2B7A">
        <w:rPr>
          <w:color w:val="00000A"/>
          <w:lang w:eastAsia="zh-CN"/>
        </w:rPr>
        <w:t>Айрюмовское</w:t>
      </w:r>
      <w:proofErr w:type="spellEnd"/>
      <w:r w:rsidRPr="009C2B7A">
        <w:rPr>
          <w:bCs/>
          <w:color w:val="00000A"/>
          <w:lang w:eastAsia="zh-CN"/>
        </w:rPr>
        <w:t xml:space="preserve"> сельское поселение» </w:t>
      </w:r>
      <w:r w:rsidRPr="009C2B7A">
        <w:rPr>
          <w:color w:val="00000A"/>
          <w:lang w:eastAsia="zh-CN"/>
        </w:rPr>
        <w:t>и выборов Главы муниципального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  по результатам конкурса:</w:t>
      </w:r>
    </w:p>
    <w:p w14:paraId="04594244" w14:textId="77777777" w:rsidR="009C2B7A" w:rsidRPr="009C2B7A" w:rsidRDefault="009C2B7A" w:rsidP="009C2B7A">
      <w:pPr>
        <w:widowControl w:val="0"/>
        <w:numPr>
          <w:ilvl w:val="0"/>
          <w:numId w:val="2"/>
        </w:numPr>
        <w:tabs>
          <w:tab w:val="left" w:pos="567"/>
          <w:tab w:val="left" w:pos="993"/>
        </w:tabs>
        <w:suppressAutoHyphens/>
        <w:spacing w:after="160" w:line="100" w:lineRule="atLeast"/>
        <w:ind w:left="142" w:right="-133"/>
        <w:jc w:val="both"/>
        <w:rPr>
          <w:sz w:val="28"/>
          <w:szCs w:val="20"/>
          <w:lang w:eastAsia="zh-CN"/>
        </w:rPr>
      </w:pPr>
      <w:r w:rsidRPr="009C2B7A">
        <w:rPr>
          <w:color w:val="00000A"/>
          <w:lang w:eastAsia="zh-CN"/>
        </w:rPr>
        <w:t xml:space="preserve">Заявка кандидата о допуске к участию в конкурсе по отбору кандидатов для замещения должности Главы муниципального </w:t>
      </w:r>
      <w:proofErr w:type="gramStart"/>
      <w:r w:rsidRPr="009C2B7A">
        <w:rPr>
          <w:color w:val="00000A"/>
          <w:lang w:eastAsia="zh-CN"/>
        </w:rPr>
        <w:t>образования  «</w:t>
      </w:r>
      <w:proofErr w:type="spellStart"/>
      <w:proofErr w:type="gramEnd"/>
      <w:r w:rsidRPr="009C2B7A">
        <w:rPr>
          <w:color w:val="00000A"/>
          <w:lang w:eastAsia="zh-CN"/>
        </w:rPr>
        <w:t>Айрюмовское</w:t>
      </w:r>
      <w:proofErr w:type="spellEnd"/>
      <w:r w:rsidRPr="009C2B7A">
        <w:rPr>
          <w:color w:val="00000A"/>
          <w:lang w:eastAsia="zh-CN"/>
        </w:rPr>
        <w:t xml:space="preserve"> сельское поселение» на ____ листах.</w:t>
      </w:r>
    </w:p>
    <w:p w14:paraId="6F4FEFB6" w14:textId="77777777" w:rsidR="009C2B7A" w:rsidRPr="009C2B7A" w:rsidRDefault="009C2B7A" w:rsidP="009C2B7A">
      <w:pPr>
        <w:widowControl w:val="0"/>
        <w:numPr>
          <w:ilvl w:val="0"/>
          <w:numId w:val="2"/>
        </w:numPr>
        <w:tabs>
          <w:tab w:val="left" w:pos="567"/>
          <w:tab w:val="left" w:pos="993"/>
        </w:tabs>
        <w:suppressAutoHyphens/>
        <w:spacing w:after="160" w:line="100" w:lineRule="atLeast"/>
        <w:ind w:left="142" w:right="-133"/>
        <w:jc w:val="both"/>
        <w:rPr>
          <w:sz w:val="28"/>
          <w:szCs w:val="20"/>
          <w:lang w:eastAsia="zh-CN"/>
        </w:rPr>
      </w:pPr>
      <w:r w:rsidRPr="009C2B7A">
        <w:rPr>
          <w:color w:val="00000A"/>
          <w:lang w:eastAsia="zh-CN"/>
        </w:rPr>
        <w:t>Согласие баллотироваться кандидатом для замещения должности Главы</w:t>
      </w:r>
      <w:r w:rsidRPr="009C2B7A">
        <w:rPr>
          <w:rFonts w:ascii="Arial" w:hAnsi="Arial" w:cs="Arial"/>
          <w:color w:val="00000A"/>
          <w:sz w:val="20"/>
          <w:szCs w:val="20"/>
          <w:lang w:eastAsia="zh-CN"/>
        </w:rPr>
        <w:t xml:space="preserve"> </w:t>
      </w:r>
      <w:r w:rsidRPr="009C2B7A">
        <w:rPr>
          <w:color w:val="00000A"/>
          <w:lang w:eastAsia="zh-CN"/>
        </w:rPr>
        <w:t xml:space="preserve">муниципального </w:t>
      </w:r>
      <w:proofErr w:type="gramStart"/>
      <w:r w:rsidRPr="009C2B7A">
        <w:rPr>
          <w:color w:val="00000A"/>
          <w:lang w:eastAsia="zh-CN"/>
        </w:rPr>
        <w:t>образования  «</w:t>
      </w:r>
      <w:proofErr w:type="spellStart"/>
      <w:proofErr w:type="gramEnd"/>
      <w:r w:rsidRPr="009C2B7A">
        <w:rPr>
          <w:color w:val="00000A"/>
          <w:lang w:eastAsia="zh-CN"/>
        </w:rPr>
        <w:t>Айрюмовское</w:t>
      </w:r>
      <w:proofErr w:type="spellEnd"/>
      <w:r w:rsidRPr="009C2B7A">
        <w:rPr>
          <w:color w:val="00000A"/>
          <w:lang w:eastAsia="zh-CN"/>
        </w:rPr>
        <w:t xml:space="preserve"> сельское поселение» на ____ листах.</w:t>
      </w:r>
    </w:p>
    <w:p w14:paraId="68ABFE1E" w14:textId="77777777" w:rsidR="009C2B7A" w:rsidRPr="009C2B7A" w:rsidRDefault="009C2B7A" w:rsidP="009C2B7A">
      <w:pPr>
        <w:widowControl w:val="0"/>
        <w:numPr>
          <w:ilvl w:val="0"/>
          <w:numId w:val="2"/>
        </w:numPr>
        <w:tabs>
          <w:tab w:val="left" w:pos="567"/>
          <w:tab w:val="left" w:pos="993"/>
        </w:tabs>
        <w:suppressAutoHyphens/>
        <w:spacing w:after="160" w:line="100" w:lineRule="atLeast"/>
        <w:ind w:right="-133" w:hanging="578"/>
        <w:jc w:val="both"/>
        <w:rPr>
          <w:sz w:val="28"/>
          <w:szCs w:val="20"/>
          <w:lang w:eastAsia="zh-CN"/>
        </w:rPr>
      </w:pPr>
      <w:r w:rsidRPr="009C2B7A">
        <w:rPr>
          <w:color w:val="00000A"/>
          <w:lang w:eastAsia="zh-CN"/>
        </w:rPr>
        <w:t>Согласие на обработку персональных данных, на ____ листах.</w:t>
      </w:r>
    </w:p>
    <w:p w14:paraId="2940BF68" w14:textId="77777777" w:rsidR="009C2B7A" w:rsidRPr="009C2B7A" w:rsidRDefault="009C2B7A" w:rsidP="009C2B7A">
      <w:pPr>
        <w:widowControl w:val="0"/>
        <w:numPr>
          <w:ilvl w:val="0"/>
          <w:numId w:val="2"/>
        </w:numPr>
        <w:tabs>
          <w:tab w:val="left" w:pos="567"/>
          <w:tab w:val="left" w:pos="993"/>
        </w:tabs>
        <w:suppressAutoHyphens/>
        <w:spacing w:after="160" w:line="100" w:lineRule="atLeast"/>
        <w:ind w:right="-133" w:hanging="578"/>
        <w:jc w:val="both"/>
        <w:rPr>
          <w:sz w:val="28"/>
          <w:szCs w:val="20"/>
          <w:lang w:eastAsia="zh-CN"/>
        </w:rPr>
      </w:pPr>
      <w:r w:rsidRPr="009C2B7A">
        <w:rPr>
          <w:color w:val="00000A"/>
          <w:lang w:eastAsia="zh-CN"/>
        </w:rPr>
        <w:t>Анкета выборного должностного лица, на ____ листах.</w:t>
      </w:r>
    </w:p>
    <w:p w14:paraId="33FBD1F2" w14:textId="77777777" w:rsidR="009C2B7A" w:rsidRPr="009C2B7A" w:rsidRDefault="009C2B7A" w:rsidP="009C2B7A">
      <w:pPr>
        <w:widowControl w:val="0"/>
        <w:numPr>
          <w:ilvl w:val="0"/>
          <w:numId w:val="2"/>
        </w:numPr>
        <w:tabs>
          <w:tab w:val="left" w:pos="567"/>
          <w:tab w:val="left" w:pos="993"/>
        </w:tabs>
        <w:suppressAutoHyphens/>
        <w:spacing w:after="160" w:line="100" w:lineRule="atLeast"/>
        <w:ind w:right="-133" w:hanging="578"/>
        <w:jc w:val="both"/>
        <w:rPr>
          <w:sz w:val="28"/>
          <w:szCs w:val="20"/>
          <w:lang w:eastAsia="zh-CN"/>
        </w:rPr>
      </w:pPr>
      <w:r w:rsidRPr="009C2B7A">
        <w:rPr>
          <w:color w:val="00000A"/>
          <w:lang w:eastAsia="zh-CN"/>
        </w:rPr>
        <w:t>Копия паспорта, на ___ листах.</w:t>
      </w:r>
    </w:p>
    <w:p w14:paraId="5EB21099" w14:textId="77777777" w:rsidR="009C2B7A" w:rsidRPr="009C2B7A" w:rsidRDefault="009C2B7A" w:rsidP="009C2B7A">
      <w:pPr>
        <w:widowControl w:val="0"/>
        <w:numPr>
          <w:ilvl w:val="0"/>
          <w:numId w:val="2"/>
        </w:numPr>
        <w:tabs>
          <w:tab w:val="left" w:pos="567"/>
          <w:tab w:val="left" w:pos="993"/>
        </w:tabs>
        <w:suppressAutoHyphens/>
        <w:spacing w:after="160" w:line="100" w:lineRule="atLeast"/>
        <w:ind w:right="-133" w:hanging="578"/>
        <w:jc w:val="both"/>
        <w:rPr>
          <w:sz w:val="28"/>
          <w:szCs w:val="20"/>
          <w:lang w:eastAsia="zh-CN"/>
        </w:rPr>
      </w:pPr>
      <w:r w:rsidRPr="009C2B7A">
        <w:rPr>
          <w:color w:val="00000A"/>
          <w:lang w:eastAsia="zh-CN"/>
        </w:rPr>
        <w:t>Копия трудовой книжки, на ___ листах.</w:t>
      </w:r>
    </w:p>
    <w:p w14:paraId="703395B2" w14:textId="77777777" w:rsidR="009C2B7A" w:rsidRPr="009C2B7A" w:rsidRDefault="009C2B7A" w:rsidP="009C2B7A">
      <w:pPr>
        <w:widowControl w:val="0"/>
        <w:numPr>
          <w:ilvl w:val="0"/>
          <w:numId w:val="2"/>
        </w:numPr>
        <w:tabs>
          <w:tab w:val="left" w:pos="567"/>
        </w:tabs>
        <w:suppressAutoHyphens/>
        <w:spacing w:after="160" w:line="100" w:lineRule="atLeast"/>
        <w:ind w:left="142" w:right="-133"/>
        <w:jc w:val="both"/>
        <w:rPr>
          <w:sz w:val="28"/>
          <w:szCs w:val="20"/>
          <w:lang w:eastAsia="zh-CN"/>
        </w:rPr>
      </w:pPr>
      <w:r w:rsidRPr="009C2B7A">
        <w:rPr>
          <w:color w:val="00000A"/>
          <w:lang w:eastAsia="zh-CN"/>
        </w:rPr>
        <w:t>Копия документов об образовании (указать наименование документа об образовании), на ___листах.</w:t>
      </w:r>
    </w:p>
    <w:p w14:paraId="0602BEE2" w14:textId="77777777" w:rsidR="009C2B7A" w:rsidRPr="009C2B7A" w:rsidRDefault="009C2B7A" w:rsidP="009C2B7A">
      <w:pPr>
        <w:widowControl w:val="0"/>
        <w:numPr>
          <w:ilvl w:val="0"/>
          <w:numId w:val="2"/>
        </w:numPr>
        <w:tabs>
          <w:tab w:val="left" w:pos="284"/>
          <w:tab w:val="left" w:pos="567"/>
        </w:tabs>
        <w:suppressAutoHyphens/>
        <w:spacing w:after="160" w:line="240" w:lineRule="exact"/>
        <w:ind w:right="-133" w:hanging="578"/>
        <w:jc w:val="both"/>
        <w:rPr>
          <w:sz w:val="28"/>
          <w:szCs w:val="20"/>
          <w:lang w:eastAsia="zh-CN"/>
        </w:rPr>
      </w:pPr>
      <w:r w:rsidRPr="009C2B7A">
        <w:rPr>
          <w:color w:val="00000A"/>
          <w:lang w:eastAsia="zh-CN"/>
        </w:rPr>
        <w:t>Копия военного билета, на ____ листах.</w:t>
      </w:r>
    </w:p>
    <w:p w14:paraId="3261A943" w14:textId="77777777" w:rsidR="009C2B7A" w:rsidRPr="009C2B7A" w:rsidRDefault="009C2B7A" w:rsidP="009C2B7A">
      <w:pPr>
        <w:widowControl w:val="0"/>
        <w:numPr>
          <w:ilvl w:val="0"/>
          <w:numId w:val="2"/>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40" w:lineRule="exact"/>
        <w:ind w:left="142" w:right="-79"/>
        <w:jc w:val="both"/>
        <w:rPr>
          <w:sz w:val="28"/>
          <w:szCs w:val="20"/>
          <w:lang w:eastAsia="zh-CN"/>
        </w:rPr>
      </w:pPr>
      <w:r w:rsidRPr="009C2B7A">
        <w:rPr>
          <w:bCs/>
          <w:color w:val="000000"/>
          <w:lang w:eastAsia="zh-CN"/>
        </w:rPr>
        <w:t xml:space="preserve"> Сведения о размере и источниках доходов, имуществе, принадлежащем кандидату на замещение должности Главы муниципального </w:t>
      </w:r>
      <w:proofErr w:type="gramStart"/>
      <w:r w:rsidRPr="009C2B7A">
        <w:rPr>
          <w:bCs/>
          <w:color w:val="000000"/>
          <w:lang w:eastAsia="zh-CN"/>
        </w:rPr>
        <w:t>образования  «</w:t>
      </w:r>
      <w:proofErr w:type="spellStart"/>
      <w:proofErr w:type="gramEnd"/>
      <w:r w:rsidRPr="009C2B7A">
        <w:rPr>
          <w:color w:val="00000A"/>
          <w:lang w:eastAsia="zh-CN"/>
        </w:rPr>
        <w:t>Айрюмовское</w:t>
      </w:r>
      <w:proofErr w:type="spellEnd"/>
      <w:r w:rsidRPr="009C2B7A">
        <w:rPr>
          <w:bCs/>
          <w:color w:val="000000"/>
          <w:lang w:eastAsia="zh-CN"/>
        </w:rPr>
        <w:t xml:space="preserve"> сельское поселение» его супруге (супругу), несовершеннолетним детям на праве собственности, </w:t>
      </w:r>
      <w:r w:rsidRPr="009C2B7A">
        <w:rPr>
          <w:bCs/>
          <w:color w:val="000000"/>
          <w:lang w:eastAsia="zh-CN"/>
        </w:rPr>
        <w:lastRenderedPageBreak/>
        <w:t>вкладах в банках, ценных бумагах, на _</w:t>
      </w:r>
      <w:r w:rsidRPr="009C2B7A">
        <w:rPr>
          <w:color w:val="00000A"/>
          <w:lang w:eastAsia="zh-CN"/>
        </w:rPr>
        <w:t>__</w:t>
      </w:r>
      <w:r w:rsidRPr="009C2B7A">
        <w:rPr>
          <w:bCs/>
          <w:color w:val="000000"/>
          <w:lang w:eastAsia="zh-CN"/>
        </w:rPr>
        <w:t>__листах.</w:t>
      </w:r>
    </w:p>
    <w:p w14:paraId="67A73BEA" w14:textId="77777777" w:rsidR="009C2B7A" w:rsidRPr="009C2B7A" w:rsidRDefault="009C2B7A" w:rsidP="009C2B7A">
      <w:pPr>
        <w:widowControl w:val="0"/>
        <w:numPr>
          <w:ilvl w:val="0"/>
          <w:numId w:val="2"/>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line="240" w:lineRule="exact"/>
        <w:ind w:left="142" w:right="-79"/>
        <w:jc w:val="both"/>
        <w:rPr>
          <w:sz w:val="28"/>
          <w:szCs w:val="20"/>
          <w:lang w:eastAsia="zh-CN"/>
        </w:rPr>
      </w:pPr>
      <w:r w:rsidRPr="009C2B7A">
        <w:rPr>
          <w:color w:val="00000A"/>
          <w:lang w:eastAsia="zh-CN"/>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sidRPr="009C2B7A">
        <w:rPr>
          <w:bCs/>
          <w:color w:val="000000"/>
          <w:lang w:eastAsia="zh-CN"/>
        </w:rPr>
        <w:t>Учетная форма N 001-ГС/у, на ___ листах.</w:t>
      </w:r>
    </w:p>
    <w:p w14:paraId="15B27247" w14:textId="77777777" w:rsidR="009C2B7A" w:rsidRPr="009C2B7A" w:rsidRDefault="009C2B7A" w:rsidP="009C2B7A">
      <w:pPr>
        <w:widowControl w:val="0"/>
        <w:numPr>
          <w:ilvl w:val="0"/>
          <w:numId w:val="2"/>
        </w:numPr>
        <w:tabs>
          <w:tab w:val="num" w:pos="142"/>
          <w:tab w:val="left" w:pos="426"/>
        </w:tabs>
        <w:suppressAutoHyphens/>
        <w:spacing w:after="160" w:line="100" w:lineRule="atLeast"/>
        <w:ind w:left="142"/>
        <w:jc w:val="both"/>
        <w:rPr>
          <w:sz w:val="28"/>
          <w:szCs w:val="20"/>
          <w:lang w:eastAsia="zh-CN"/>
        </w:rPr>
      </w:pPr>
      <w:r w:rsidRPr="009C2B7A">
        <w:rPr>
          <w:color w:val="00000A"/>
          <w:lang w:eastAsia="zh-CN"/>
        </w:rPr>
        <w:t xml:space="preserve">Заявление о согласии на проведение полномочными органами проверочных мероприятий, </w:t>
      </w:r>
      <w:r w:rsidRPr="009C2B7A">
        <w:rPr>
          <w:bCs/>
          <w:color w:val="000000"/>
          <w:lang w:eastAsia="zh-CN"/>
        </w:rPr>
        <w:t>на ____ листах.</w:t>
      </w:r>
    </w:p>
    <w:p w14:paraId="79D6C157" w14:textId="77777777" w:rsidR="009C2B7A" w:rsidRPr="009C2B7A" w:rsidRDefault="009C2B7A" w:rsidP="009C2B7A">
      <w:pPr>
        <w:widowControl w:val="0"/>
        <w:numPr>
          <w:ilvl w:val="0"/>
          <w:numId w:val="2"/>
        </w:numPr>
        <w:tabs>
          <w:tab w:val="left" w:pos="567"/>
          <w:tab w:val="left" w:pos="851"/>
        </w:tabs>
        <w:suppressAutoHyphens/>
        <w:spacing w:after="160" w:line="100" w:lineRule="atLeast"/>
        <w:ind w:left="142" w:right="-51"/>
        <w:jc w:val="both"/>
        <w:rPr>
          <w:sz w:val="28"/>
          <w:szCs w:val="20"/>
          <w:lang w:eastAsia="zh-CN"/>
        </w:rPr>
      </w:pPr>
      <w:r w:rsidRPr="009C2B7A">
        <w:rPr>
          <w:color w:val="00000A"/>
          <w:lang w:eastAsia="zh-CN"/>
        </w:rPr>
        <w:t>Анкета кандидата для оформления допуска к сведениям, отнесённым к государственной тайне, на ___ листах.</w:t>
      </w:r>
    </w:p>
    <w:p w14:paraId="3EC4259C" w14:textId="77777777" w:rsidR="009C2B7A" w:rsidRPr="009C2B7A" w:rsidRDefault="009C2B7A" w:rsidP="009C2B7A">
      <w:pPr>
        <w:widowControl w:val="0"/>
        <w:numPr>
          <w:ilvl w:val="0"/>
          <w:numId w:val="2"/>
        </w:numPr>
        <w:tabs>
          <w:tab w:val="left" w:pos="567"/>
          <w:tab w:val="left" w:pos="851"/>
        </w:tabs>
        <w:suppressAutoHyphens/>
        <w:spacing w:after="160" w:line="100" w:lineRule="atLeast"/>
        <w:ind w:right="-51" w:hanging="578"/>
        <w:jc w:val="both"/>
        <w:rPr>
          <w:sz w:val="28"/>
          <w:szCs w:val="20"/>
          <w:lang w:eastAsia="zh-CN"/>
        </w:rPr>
      </w:pPr>
      <w:r w:rsidRPr="009C2B7A">
        <w:rPr>
          <w:color w:val="00000A"/>
          <w:lang w:eastAsia="zh-CN"/>
        </w:rPr>
        <w:t>Копия свидетельства о постановке на учёт в налоговом органе, на ___ листах.</w:t>
      </w:r>
    </w:p>
    <w:p w14:paraId="05E3A705" w14:textId="77777777" w:rsidR="009C2B7A" w:rsidRPr="009C2B7A" w:rsidRDefault="009C2B7A" w:rsidP="009C2B7A">
      <w:pPr>
        <w:widowControl w:val="0"/>
        <w:numPr>
          <w:ilvl w:val="0"/>
          <w:numId w:val="2"/>
        </w:numPr>
        <w:tabs>
          <w:tab w:val="left" w:pos="567"/>
        </w:tabs>
        <w:suppressAutoHyphens/>
        <w:spacing w:after="160" w:line="100" w:lineRule="atLeast"/>
        <w:ind w:left="284" w:hanging="142"/>
        <w:rPr>
          <w:sz w:val="28"/>
          <w:szCs w:val="20"/>
          <w:lang w:eastAsia="zh-CN"/>
        </w:rPr>
      </w:pPr>
      <w:r w:rsidRPr="009C2B7A">
        <w:rPr>
          <w:color w:val="00000A"/>
          <w:lang w:eastAsia="zh-CN"/>
        </w:rPr>
        <w:t xml:space="preserve">Справка о наличии (отсутствии) судимости, на ____ листах.      </w:t>
      </w:r>
    </w:p>
    <w:p w14:paraId="098B1A06" w14:textId="77777777" w:rsidR="009C2B7A" w:rsidRPr="009C2B7A" w:rsidRDefault="009C2B7A" w:rsidP="009C2B7A">
      <w:pPr>
        <w:widowControl w:val="0"/>
        <w:numPr>
          <w:ilvl w:val="0"/>
          <w:numId w:val="2"/>
        </w:numPr>
        <w:tabs>
          <w:tab w:val="left" w:pos="426"/>
        </w:tabs>
        <w:suppressAutoHyphens/>
        <w:spacing w:after="160" w:line="100" w:lineRule="atLeast"/>
        <w:ind w:left="142"/>
        <w:rPr>
          <w:sz w:val="28"/>
          <w:szCs w:val="20"/>
          <w:lang w:eastAsia="zh-CN"/>
        </w:rPr>
      </w:pPr>
      <w:r w:rsidRPr="009C2B7A">
        <w:rPr>
          <w:color w:val="00000A"/>
          <w:lang w:eastAsia="zh-CN"/>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14:paraId="38721C4A" w14:textId="77777777" w:rsidR="009C2B7A" w:rsidRPr="009C2B7A" w:rsidRDefault="009C2B7A" w:rsidP="009C2B7A">
      <w:pPr>
        <w:widowControl w:val="0"/>
        <w:numPr>
          <w:ilvl w:val="0"/>
          <w:numId w:val="2"/>
        </w:numPr>
        <w:tabs>
          <w:tab w:val="left" w:pos="426"/>
        </w:tabs>
        <w:suppressAutoHyphens/>
        <w:spacing w:after="160" w:line="100" w:lineRule="atLeast"/>
        <w:ind w:hanging="578"/>
        <w:rPr>
          <w:sz w:val="28"/>
          <w:szCs w:val="20"/>
          <w:lang w:eastAsia="zh-CN"/>
        </w:rPr>
      </w:pPr>
      <w:r w:rsidRPr="009C2B7A">
        <w:rPr>
          <w:color w:val="00000A"/>
          <w:lang w:eastAsia="zh-CN"/>
        </w:rPr>
        <w:t>Автобиография</w:t>
      </w:r>
    </w:p>
    <w:p w14:paraId="0CB420FF" w14:textId="77777777" w:rsidR="009C2B7A" w:rsidRPr="009C2B7A" w:rsidRDefault="009C2B7A" w:rsidP="009C2B7A">
      <w:pPr>
        <w:widowControl w:val="0"/>
        <w:numPr>
          <w:ilvl w:val="0"/>
          <w:numId w:val="2"/>
        </w:numPr>
        <w:tabs>
          <w:tab w:val="left" w:pos="426"/>
        </w:tabs>
        <w:suppressAutoHyphens/>
        <w:spacing w:after="160" w:line="100" w:lineRule="atLeast"/>
        <w:ind w:hanging="578"/>
        <w:rPr>
          <w:sz w:val="28"/>
          <w:szCs w:val="20"/>
          <w:lang w:eastAsia="zh-CN"/>
        </w:rPr>
      </w:pPr>
      <w:r w:rsidRPr="009C2B7A">
        <w:rPr>
          <w:color w:val="00000A"/>
          <w:lang w:eastAsia="zh-CN"/>
        </w:rPr>
        <w:t>Предвыборная программа кандидата, на ____ листах.</w:t>
      </w:r>
    </w:p>
    <w:p w14:paraId="75628F81" w14:textId="77777777" w:rsidR="009C2B7A" w:rsidRPr="009C2B7A" w:rsidRDefault="009C2B7A" w:rsidP="009C2B7A">
      <w:pPr>
        <w:widowControl w:val="0"/>
        <w:numPr>
          <w:ilvl w:val="0"/>
          <w:numId w:val="3"/>
        </w:numPr>
        <w:tabs>
          <w:tab w:val="left" w:pos="426"/>
        </w:tabs>
        <w:suppressAutoHyphens/>
        <w:spacing w:after="160" w:line="100" w:lineRule="atLeast"/>
        <w:ind w:left="426"/>
        <w:jc w:val="both"/>
        <w:rPr>
          <w:sz w:val="28"/>
          <w:szCs w:val="20"/>
          <w:lang w:eastAsia="zh-CN"/>
        </w:rPr>
      </w:pPr>
      <w:r w:rsidRPr="009C2B7A">
        <w:rPr>
          <w:color w:val="00000A"/>
          <w:sz w:val="20"/>
          <w:szCs w:val="20"/>
          <w:lang w:eastAsia="zh-CN"/>
        </w:rPr>
        <w:t xml:space="preserve">В случае,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Главы муниципального образования </w:t>
      </w:r>
      <w:proofErr w:type="spellStart"/>
      <w:r w:rsidRPr="009C2B7A">
        <w:rPr>
          <w:color w:val="00000A"/>
          <w:sz w:val="20"/>
          <w:szCs w:val="20"/>
          <w:lang w:eastAsia="zh-CN"/>
        </w:rPr>
        <w:t>Айрюмовское</w:t>
      </w:r>
      <w:proofErr w:type="spellEnd"/>
      <w:r w:rsidRPr="009C2B7A">
        <w:rPr>
          <w:color w:val="00000A"/>
          <w:sz w:val="20"/>
          <w:szCs w:val="20"/>
          <w:lang w:eastAsia="zh-CN"/>
        </w:rPr>
        <w:t xml:space="preserve"> сельское поселение» и выборов Главы муниципального </w:t>
      </w:r>
      <w:proofErr w:type="gramStart"/>
      <w:r w:rsidRPr="009C2B7A">
        <w:rPr>
          <w:color w:val="00000A"/>
          <w:sz w:val="20"/>
          <w:szCs w:val="20"/>
          <w:lang w:eastAsia="zh-CN"/>
        </w:rPr>
        <w:t>образования  «</w:t>
      </w:r>
      <w:proofErr w:type="spellStart"/>
      <w:proofErr w:type="gramEnd"/>
      <w:r w:rsidRPr="009C2B7A">
        <w:rPr>
          <w:color w:val="00000A"/>
          <w:sz w:val="20"/>
          <w:szCs w:val="20"/>
          <w:lang w:eastAsia="zh-CN"/>
        </w:rPr>
        <w:t>Айрюмовское</w:t>
      </w:r>
      <w:proofErr w:type="spellEnd"/>
      <w:r w:rsidRPr="009C2B7A">
        <w:rPr>
          <w:color w:val="00000A"/>
          <w:sz w:val="20"/>
          <w:szCs w:val="20"/>
          <w:lang w:eastAsia="zh-CN"/>
        </w:rPr>
        <w:t xml:space="preserve"> сельское поселение» их наименование и количество листов, указываются в настоящей расписке. </w:t>
      </w:r>
    </w:p>
    <w:p w14:paraId="612842E5" w14:textId="77777777" w:rsidR="009C2B7A" w:rsidRPr="009C2B7A" w:rsidRDefault="009C2B7A" w:rsidP="009C2B7A">
      <w:pPr>
        <w:widowControl w:val="0"/>
        <w:tabs>
          <w:tab w:val="left" w:pos="426"/>
        </w:tabs>
        <w:suppressAutoHyphens/>
        <w:spacing w:line="100" w:lineRule="atLeast"/>
        <w:rPr>
          <w:color w:val="00000A"/>
          <w:lang w:eastAsia="zh-CN"/>
        </w:rPr>
      </w:pPr>
      <w:r w:rsidRPr="009C2B7A">
        <w:rPr>
          <w:color w:val="00000A"/>
          <w:lang w:eastAsia="zh-CN"/>
        </w:rPr>
        <w:t xml:space="preserve">Секретарь конкурсной комиссии по отбору кандидатов для замещения должности </w:t>
      </w:r>
      <w:proofErr w:type="gramStart"/>
      <w:r w:rsidRPr="009C2B7A">
        <w:rPr>
          <w:color w:val="00000A"/>
          <w:lang w:eastAsia="zh-CN"/>
        </w:rPr>
        <w:t>Главы  муниципального</w:t>
      </w:r>
      <w:proofErr w:type="gramEnd"/>
      <w:r w:rsidRPr="009C2B7A">
        <w:rPr>
          <w:color w:val="00000A"/>
          <w:lang w:eastAsia="zh-CN"/>
        </w:rPr>
        <w:t xml:space="preserve"> образования «</w:t>
      </w:r>
      <w:proofErr w:type="spellStart"/>
      <w:r w:rsidRPr="009C2B7A">
        <w:rPr>
          <w:color w:val="00000A"/>
          <w:lang w:eastAsia="zh-CN"/>
        </w:rPr>
        <w:t>Айрюмовское</w:t>
      </w:r>
      <w:proofErr w:type="spellEnd"/>
      <w:r w:rsidRPr="009C2B7A">
        <w:rPr>
          <w:color w:val="00000A"/>
          <w:lang w:eastAsia="zh-CN"/>
        </w:rPr>
        <w:t xml:space="preserve"> сельское поселение»</w:t>
      </w:r>
    </w:p>
    <w:p w14:paraId="609B2EEB" w14:textId="77777777" w:rsidR="009C2B7A" w:rsidRPr="009C2B7A" w:rsidRDefault="009C2B7A" w:rsidP="009C2B7A">
      <w:pPr>
        <w:widowControl w:val="0"/>
        <w:tabs>
          <w:tab w:val="left" w:pos="426"/>
        </w:tabs>
        <w:suppressAutoHyphens/>
        <w:spacing w:line="100" w:lineRule="atLeast"/>
        <w:rPr>
          <w:color w:val="00000A"/>
          <w:lang w:eastAsia="zh-CN"/>
        </w:rPr>
      </w:pPr>
      <w:r w:rsidRPr="009C2B7A">
        <w:rPr>
          <w:color w:val="00000A"/>
          <w:sz w:val="20"/>
          <w:szCs w:val="20"/>
          <w:lang w:eastAsia="zh-CN"/>
        </w:rPr>
        <w:t>_______________________________________________________________________________                                                                                                                                    подпись                                                       Инициалы и фамилия</w:t>
      </w:r>
    </w:p>
    <w:p w14:paraId="3C63E482" w14:textId="77777777" w:rsidR="009C2B7A" w:rsidRPr="009C2B7A" w:rsidRDefault="009C2B7A" w:rsidP="009C2B7A">
      <w:pPr>
        <w:spacing w:after="160" w:line="259" w:lineRule="auto"/>
        <w:rPr>
          <w:rFonts w:asciiTheme="minorHAnsi" w:eastAsiaTheme="minorHAnsi" w:hAnsiTheme="minorHAnsi" w:cstheme="minorBidi"/>
          <w:sz w:val="22"/>
          <w:szCs w:val="22"/>
          <w:lang w:eastAsia="en-US"/>
        </w:rPr>
      </w:pPr>
    </w:p>
    <w:p w14:paraId="37D23057" w14:textId="77777777" w:rsidR="009C2B7A" w:rsidRPr="002B44DB" w:rsidRDefault="009C2B7A" w:rsidP="002B44DB"/>
    <w:sectPr w:rsidR="009C2B7A" w:rsidRPr="002B4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00000A"/>
        <w:sz w:val="20"/>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20"/>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20"/>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09"/>
    <w:rsid w:val="000B02EE"/>
    <w:rsid w:val="002B44DB"/>
    <w:rsid w:val="005C6D4D"/>
    <w:rsid w:val="008B6180"/>
    <w:rsid w:val="009C2B7A"/>
    <w:rsid w:val="00AF6C09"/>
    <w:rsid w:val="00D16626"/>
    <w:rsid w:val="00D24B97"/>
    <w:rsid w:val="00E674BC"/>
    <w:rsid w:val="00F0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552B"/>
  <w15:chartTrackingRefBased/>
  <w15:docId w15:val="{7D12C401-C486-410F-83B4-D5FF89C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43EF1ED58C20D8F45FE940AED21D895F3C64A79EEA0DB7D4739BA319AL8I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2021-11-16T10:42:00Z</cp:lastPrinted>
  <dcterms:created xsi:type="dcterms:W3CDTF">2021-11-16T10:43:00Z</dcterms:created>
  <dcterms:modified xsi:type="dcterms:W3CDTF">2021-12-02T05:48:00Z</dcterms:modified>
</cp:coreProperties>
</file>